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1C" w:rsidRDefault="00D52A1C" w:rsidP="00397089">
      <w:pPr>
        <w:jc w:val="center"/>
        <w:rPr>
          <w:bCs/>
          <w:sz w:val="28"/>
          <w:szCs w:val="28"/>
        </w:rPr>
      </w:pPr>
      <w:r w:rsidRPr="00D52A1C">
        <w:rPr>
          <w:bCs/>
          <w:sz w:val="28"/>
          <w:szCs w:val="28"/>
        </w:rPr>
        <w:t>Муниципальное образовательное бюджетное</w:t>
      </w:r>
    </w:p>
    <w:p w:rsidR="0026281C" w:rsidRDefault="00D52A1C" w:rsidP="00397089">
      <w:pPr>
        <w:jc w:val="center"/>
        <w:rPr>
          <w:bCs/>
          <w:sz w:val="28"/>
          <w:szCs w:val="28"/>
        </w:rPr>
      </w:pPr>
      <w:r w:rsidRPr="00D52A1C">
        <w:rPr>
          <w:bCs/>
          <w:sz w:val="28"/>
          <w:szCs w:val="28"/>
        </w:rPr>
        <w:t xml:space="preserve"> учреждение дополнительного о</w:t>
      </w:r>
      <w:r>
        <w:rPr>
          <w:bCs/>
          <w:sz w:val="28"/>
          <w:szCs w:val="28"/>
        </w:rPr>
        <w:t>б</w:t>
      </w:r>
      <w:r w:rsidRPr="00D52A1C">
        <w:rPr>
          <w:bCs/>
          <w:sz w:val="28"/>
          <w:szCs w:val="28"/>
        </w:rPr>
        <w:t>разования</w:t>
      </w:r>
    </w:p>
    <w:p w:rsidR="00D52A1C" w:rsidRPr="00D52A1C" w:rsidRDefault="00D52A1C" w:rsidP="003970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«Сясьстройская детская школа искусств»</w:t>
      </w:r>
    </w:p>
    <w:p w:rsidR="0026281C" w:rsidRPr="00D52A1C" w:rsidRDefault="0026281C" w:rsidP="00397089">
      <w:pPr>
        <w:jc w:val="center"/>
        <w:rPr>
          <w:bCs/>
          <w:sz w:val="28"/>
          <w:szCs w:val="28"/>
        </w:rPr>
      </w:pPr>
    </w:p>
    <w:p w:rsidR="0026281C" w:rsidRPr="00D52A1C" w:rsidRDefault="0026281C" w:rsidP="00397089">
      <w:pPr>
        <w:jc w:val="center"/>
        <w:rPr>
          <w:bCs/>
          <w:sz w:val="28"/>
          <w:szCs w:val="28"/>
        </w:rPr>
      </w:pPr>
    </w:p>
    <w:p w:rsidR="0026281C" w:rsidRPr="00D52A1C" w:rsidRDefault="0026281C" w:rsidP="00397089">
      <w:pPr>
        <w:jc w:val="center"/>
        <w:rPr>
          <w:bCs/>
          <w:sz w:val="28"/>
          <w:szCs w:val="28"/>
        </w:rPr>
      </w:pPr>
    </w:p>
    <w:p w:rsidR="0026281C" w:rsidRDefault="0026281C" w:rsidP="00397089">
      <w:pPr>
        <w:jc w:val="center"/>
        <w:rPr>
          <w:b/>
          <w:bCs/>
          <w:sz w:val="28"/>
          <w:szCs w:val="28"/>
        </w:rPr>
      </w:pPr>
    </w:p>
    <w:p w:rsidR="0026281C" w:rsidRDefault="0026281C" w:rsidP="00397089">
      <w:pPr>
        <w:jc w:val="center"/>
        <w:rPr>
          <w:b/>
          <w:bCs/>
          <w:sz w:val="28"/>
          <w:szCs w:val="28"/>
        </w:rPr>
      </w:pPr>
    </w:p>
    <w:p w:rsidR="0026281C" w:rsidRDefault="0026281C" w:rsidP="00397089">
      <w:pPr>
        <w:jc w:val="center"/>
        <w:rPr>
          <w:b/>
          <w:bCs/>
          <w:sz w:val="28"/>
          <w:szCs w:val="28"/>
        </w:rPr>
      </w:pPr>
    </w:p>
    <w:p w:rsidR="0026281C" w:rsidRDefault="0026281C" w:rsidP="00397089">
      <w:pPr>
        <w:jc w:val="center"/>
        <w:rPr>
          <w:b/>
          <w:bCs/>
          <w:sz w:val="28"/>
          <w:szCs w:val="28"/>
        </w:rPr>
      </w:pPr>
    </w:p>
    <w:p w:rsidR="0026281C" w:rsidRPr="00397089" w:rsidRDefault="0026281C" w:rsidP="00397089">
      <w:pPr>
        <w:jc w:val="center"/>
        <w:rPr>
          <w:b/>
          <w:bCs/>
          <w:sz w:val="28"/>
          <w:szCs w:val="28"/>
        </w:rPr>
      </w:pPr>
    </w:p>
    <w:p w:rsidR="0026281C" w:rsidRPr="00CC1993" w:rsidRDefault="00CC1993">
      <w:pPr>
        <w:jc w:val="center"/>
        <w:rPr>
          <w:bCs/>
          <w:sz w:val="48"/>
          <w:szCs w:val="48"/>
        </w:rPr>
      </w:pPr>
      <w:r w:rsidRPr="00CC1993">
        <w:rPr>
          <w:bCs/>
          <w:sz w:val="48"/>
          <w:szCs w:val="48"/>
        </w:rPr>
        <w:t xml:space="preserve">Дополнительная общеразвивающая </w:t>
      </w:r>
      <w:r w:rsidR="00551095">
        <w:rPr>
          <w:bCs/>
          <w:sz w:val="48"/>
          <w:szCs w:val="48"/>
        </w:rPr>
        <w:t xml:space="preserve">общеобразовательная </w:t>
      </w:r>
      <w:r w:rsidRPr="00CC1993">
        <w:rPr>
          <w:bCs/>
          <w:sz w:val="48"/>
          <w:szCs w:val="48"/>
        </w:rPr>
        <w:t>программа</w:t>
      </w:r>
      <w:r>
        <w:rPr>
          <w:bCs/>
          <w:sz w:val="48"/>
          <w:szCs w:val="48"/>
        </w:rPr>
        <w:t xml:space="preserve"> </w:t>
      </w:r>
      <w:r w:rsidR="00B75F3D">
        <w:rPr>
          <w:bCs/>
          <w:sz w:val="48"/>
          <w:szCs w:val="48"/>
        </w:rPr>
        <w:t xml:space="preserve">художественной направленности </w:t>
      </w:r>
      <w:r>
        <w:rPr>
          <w:bCs/>
          <w:sz w:val="48"/>
          <w:szCs w:val="48"/>
        </w:rPr>
        <w:t>в области изобразительного искусства</w:t>
      </w:r>
    </w:p>
    <w:p w:rsidR="00D52A1C" w:rsidRDefault="00D52A1C">
      <w:pPr>
        <w:jc w:val="center"/>
        <w:rPr>
          <w:b/>
          <w:bCs/>
          <w:sz w:val="36"/>
          <w:szCs w:val="36"/>
        </w:rPr>
      </w:pPr>
    </w:p>
    <w:p w:rsidR="00B75F3D" w:rsidRDefault="00B75F3D">
      <w:pPr>
        <w:jc w:val="center"/>
        <w:rPr>
          <w:b/>
          <w:bCs/>
          <w:sz w:val="36"/>
          <w:szCs w:val="36"/>
        </w:rPr>
      </w:pPr>
    </w:p>
    <w:p w:rsidR="0026281C" w:rsidRDefault="00CC199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26281C" w:rsidRPr="00483F27">
        <w:rPr>
          <w:b/>
          <w:bCs/>
          <w:sz w:val="36"/>
          <w:szCs w:val="36"/>
        </w:rPr>
        <w:t>ОСНОВЫ ИЗОБРАЗИТЕЛЬНОЙ ГРАМОТЫ И РИСОВАНИЕ</w:t>
      </w:r>
      <w:r>
        <w:rPr>
          <w:b/>
          <w:bCs/>
          <w:sz w:val="36"/>
          <w:szCs w:val="36"/>
        </w:rPr>
        <w:t>»</w:t>
      </w:r>
    </w:p>
    <w:p w:rsidR="00AD737F" w:rsidRDefault="00AD737F">
      <w:pPr>
        <w:jc w:val="center"/>
        <w:rPr>
          <w:b/>
          <w:bCs/>
          <w:sz w:val="36"/>
          <w:szCs w:val="36"/>
        </w:rPr>
      </w:pPr>
    </w:p>
    <w:p w:rsidR="00AD737F" w:rsidRDefault="00AD737F">
      <w:pPr>
        <w:jc w:val="center"/>
        <w:rPr>
          <w:b/>
          <w:bCs/>
          <w:sz w:val="36"/>
          <w:szCs w:val="36"/>
        </w:rPr>
      </w:pPr>
    </w:p>
    <w:p w:rsidR="00AD737F" w:rsidRDefault="00AD737F">
      <w:pPr>
        <w:jc w:val="center"/>
        <w:rPr>
          <w:b/>
          <w:bCs/>
          <w:sz w:val="36"/>
          <w:szCs w:val="36"/>
        </w:rPr>
      </w:pPr>
    </w:p>
    <w:p w:rsidR="00AD737F" w:rsidRDefault="00AD737F">
      <w:pPr>
        <w:jc w:val="center"/>
        <w:rPr>
          <w:b/>
          <w:bCs/>
          <w:sz w:val="36"/>
          <w:szCs w:val="36"/>
        </w:rPr>
      </w:pPr>
    </w:p>
    <w:p w:rsidR="00AD737F" w:rsidRPr="00AD737F" w:rsidRDefault="00AD737F">
      <w:pPr>
        <w:jc w:val="center"/>
        <w:rPr>
          <w:bCs/>
          <w:sz w:val="36"/>
          <w:szCs w:val="36"/>
        </w:rPr>
      </w:pPr>
      <w:r w:rsidRPr="00AD737F">
        <w:rPr>
          <w:bCs/>
          <w:sz w:val="36"/>
          <w:szCs w:val="36"/>
        </w:rPr>
        <w:t>Срок реализации программы- 3 года.</w:t>
      </w:r>
    </w:p>
    <w:p w:rsidR="0026281C" w:rsidRPr="00AD737F" w:rsidRDefault="0026281C">
      <w:pPr>
        <w:jc w:val="center"/>
        <w:rPr>
          <w:sz w:val="40"/>
          <w:szCs w:val="40"/>
        </w:rPr>
      </w:pPr>
    </w:p>
    <w:p w:rsidR="0026281C" w:rsidRPr="00AD737F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26281C" w:rsidRDefault="0026281C">
      <w:pPr>
        <w:jc w:val="center"/>
        <w:rPr>
          <w:sz w:val="28"/>
          <w:szCs w:val="28"/>
        </w:rPr>
      </w:pPr>
    </w:p>
    <w:p w:rsidR="00D52A1C" w:rsidRDefault="00D52A1C" w:rsidP="00D52A1C">
      <w:pPr>
        <w:jc w:val="center"/>
        <w:rPr>
          <w:sz w:val="28"/>
          <w:szCs w:val="28"/>
        </w:rPr>
      </w:pPr>
    </w:p>
    <w:p w:rsidR="00D52A1C" w:rsidRDefault="00D52A1C" w:rsidP="00D52A1C">
      <w:pPr>
        <w:jc w:val="center"/>
        <w:rPr>
          <w:sz w:val="28"/>
          <w:szCs w:val="28"/>
        </w:rPr>
      </w:pPr>
    </w:p>
    <w:p w:rsidR="00D52A1C" w:rsidRDefault="00D52A1C" w:rsidP="00D52A1C">
      <w:pPr>
        <w:jc w:val="center"/>
        <w:rPr>
          <w:sz w:val="28"/>
          <w:szCs w:val="28"/>
        </w:rPr>
      </w:pPr>
    </w:p>
    <w:p w:rsidR="0026281C" w:rsidRDefault="00D52A1C" w:rsidP="00D52A1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Г.Сясьстрой</w:t>
      </w:r>
      <w:proofErr w:type="spellEnd"/>
    </w:p>
    <w:p w:rsidR="00D52A1C" w:rsidRDefault="00D52A1C" w:rsidP="00D52A1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94B7F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551095" w:rsidRDefault="00B75F3D" w:rsidP="00551095">
      <w:pPr>
        <w:ind w:left="720"/>
        <w:jc w:val="center"/>
        <w:rPr>
          <w:b/>
          <w:bCs/>
          <w:sz w:val="32"/>
          <w:szCs w:val="32"/>
        </w:rPr>
      </w:pPr>
      <w:r w:rsidRPr="00B75F3D">
        <w:rPr>
          <w:b/>
          <w:bCs/>
          <w:sz w:val="32"/>
          <w:szCs w:val="32"/>
        </w:rPr>
        <w:lastRenderedPageBreak/>
        <w:t>Аннотация</w:t>
      </w:r>
    </w:p>
    <w:p w:rsidR="00551095" w:rsidRDefault="00B75F3D" w:rsidP="00551095">
      <w:pPr>
        <w:ind w:left="720"/>
        <w:jc w:val="center"/>
        <w:rPr>
          <w:b/>
          <w:bCs/>
          <w:sz w:val="32"/>
          <w:szCs w:val="32"/>
        </w:rPr>
      </w:pPr>
      <w:r w:rsidRPr="00B75F3D">
        <w:rPr>
          <w:b/>
          <w:bCs/>
          <w:sz w:val="32"/>
          <w:szCs w:val="32"/>
        </w:rPr>
        <w:t xml:space="preserve"> к  дополнительной общеразвивающей</w:t>
      </w:r>
      <w:r w:rsidR="00551095">
        <w:rPr>
          <w:b/>
          <w:bCs/>
          <w:sz w:val="32"/>
          <w:szCs w:val="32"/>
        </w:rPr>
        <w:t xml:space="preserve"> общеобразовательной</w:t>
      </w:r>
      <w:r w:rsidRPr="00B75F3D">
        <w:rPr>
          <w:b/>
          <w:bCs/>
          <w:sz w:val="32"/>
          <w:szCs w:val="32"/>
        </w:rPr>
        <w:t xml:space="preserve"> программе</w:t>
      </w:r>
    </w:p>
    <w:p w:rsidR="0026281C" w:rsidRPr="00B75F3D" w:rsidRDefault="00B75F3D" w:rsidP="00551095">
      <w:pPr>
        <w:ind w:left="720"/>
        <w:jc w:val="center"/>
        <w:rPr>
          <w:b/>
          <w:bCs/>
          <w:sz w:val="32"/>
          <w:szCs w:val="32"/>
        </w:rPr>
      </w:pPr>
      <w:r w:rsidRPr="00B75F3D">
        <w:rPr>
          <w:b/>
          <w:bCs/>
          <w:sz w:val="32"/>
          <w:szCs w:val="32"/>
        </w:rPr>
        <w:t xml:space="preserve"> «Основы изобразительной грамоты и рисование»</w:t>
      </w:r>
    </w:p>
    <w:p w:rsidR="00B75F3D" w:rsidRDefault="00B75F3D" w:rsidP="00551095">
      <w:pPr>
        <w:ind w:left="720"/>
        <w:jc w:val="center"/>
        <w:rPr>
          <w:b/>
          <w:bCs/>
          <w:sz w:val="28"/>
          <w:szCs w:val="28"/>
        </w:rPr>
      </w:pPr>
    </w:p>
    <w:p w:rsidR="00B75F3D" w:rsidRDefault="00B75F3D">
      <w:pPr>
        <w:ind w:left="720"/>
        <w:rPr>
          <w:b/>
          <w:bCs/>
          <w:sz w:val="28"/>
          <w:szCs w:val="28"/>
        </w:rPr>
      </w:pPr>
    </w:p>
    <w:p w:rsidR="0026281C" w:rsidRDefault="00CC1993" w:rsidP="00B667B4">
      <w:pPr>
        <w:pStyle w:val="ab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Дополнительная общеразвивающая</w:t>
      </w:r>
      <w:r w:rsidR="00551095">
        <w:rPr>
          <w:sz w:val="28"/>
          <w:szCs w:val="28"/>
          <w:lang w:val="ru-RU"/>
        </w:rPr>
        <w:t xml:space="preserve"> общеобразовательная</w:t>
      </w:r>
      <w:r>
        <w:rPr>
          <w:sz w:val="28"/>
          <w:szCs w:val="28"/>
          <w:lang w:val="ru-RU"/>
        </w:rPr>
        <w:t xml:space="preserve"> программа</w:t>
      </w:r>
      <w:r w:rsidR="0026281C">
        <w:rPr>
          <w:sz w:val="28"/>
          <w:szCs w:val="28"/>
          <w:lang w:val="ru-RU"/>
        </w:rPr>
        <w:t xml:space="preserve">  «Основы изобразительной грамоты и рисование»  разработана  на  основе  и  с  учетом  федеральных  государственных  требований  к  дополнительным  предпрофессиональным </w:t>
      </w:r>
      <w:r w:rsidR="00A42AC1">
        <w:rPr>
          <w:sz w:val="28"/>
          <w:szCs w:val="28"/>
          <w:lang w:val="ru-RU"/>
        </w:rPr>
        <w:t>и общеразвивающим о</w:t>
      </w:r>
      <w:r w:rsidR="0026281C">
        <w:rPr>
          <w:sz w:val="28"/>
          <w:szCs w:val="28"/>
          <w:lang w:val="ru-RU"/>
        </w:rPr>
        <w:t>бщеобразовательным  программам  в  области  изобразительного  искусства</w:t>
      </w:r>
      <w:r w:rsidR="00A42AC1">
        <w:rPr>
          <w:sz w:val="28"/>
          <w:szCs w:val="28"/>
          <w:lang w:val="ru-RU"/>
        </w:rPr>
        <w:t>.</w:t>
      </w:r>
      <w:r w:rsidR="0026281C">
        <w:rPr>
          <w:sz w:val="28"/>
          <w:szCs w:val="28"/>
          <w:lang w:val="ru-RU"/>
        </w:rPr>
        <w:t xml:space="preserve"> </w:t>
      </w:r>
    </w:p>
    <w:p w:rsidR="00B75F3D" w:rsidRPr="00B667B4" w:rsidRDefault="00B75F3D" w:rsidP="00AD737F">
      <w:pPr>
        <w:pStyle w:val="ab"/>
        <w:spacing w:line="360" w:lineRule="auto"/>
        <w:ind w:left="0"/>
        <w:jc w:val="both"/>
        <w:rPr>
          <w:rStyle w:val="c5c1c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Направленность программы</w:t>
      </w:r>
      <w:r w:rsidR="005510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AD7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художественная.</w:t>
      </w:r>
    </w:p>
    <w:p w:rsidR="0026281C" w:rsidRDefault="00CC1993">
      <w:pPr>
        <w:pStyle w:val="c0c4c50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</w:t>
      </w:r>
      <w:r w:rsidR="0026281C">
        <w:rPr>
          <w:rStyle w:val="c5c1c19"/>
          <w:sz w:val="28"/>
          <w:szCs w:val="28"/>
        </w:rPr>
        <w:t xml:space="preserve">является базовой составляющей для последующего изучения </w:t>
      </w:r>
      <w:r>
        <w:rPr>
          <w:rStyle w:val="c5c1c19"/>
          <w:sz w:val="28"/>
          <w:szCs w:val="28"/>
        </w:rPr>
        <w:t xml:space="preserve"> </w:t>
      </w:r>
      <w:r w:rsidR="0026281C">
        <w:rPr>
          <w:rStyle w:val="c5c1c19"/>
          <w:sz w:val="28"/>
          <w:szCs w:val="28"/>
        </w:rPr>
        <w:t>предметов в области изобразительного искусства</w:t>
      </w:r>
      <w:r>
        <w:rPr>
          <w:rStyle w:val="c5c1c19"/>
          <w:sz w:val="28"/>
          <w:szCs w:val="28"/>
        </w:rPr>
        <w:t xml:space="preserve"> и </w:t>
      </w:r>
      <w:proofErr w:type="gramStart"/>
      <w:r>
        <w:rPr>
          <w:rStyle w:val="c5c1c19"/>
          <w:sz w:val="28"/>
          <w:szCs w:val="28"/>
        </w:rPr>
        <w:t>подготовки</w:t>
      </w:r>
      <w:proofErr w:type="gramEnd"/>
      <w:r>
        <w:rPr>
          <w:rStyle w:val="c5c1c19"/>
          <w:sz w:val="28"/>
          <w:szCs w:val="28"/>
        </w:rPr>
        <w:t xml:space="preserve"> обучающихся  к  успешному освоению в дальнейшем  предпрофессиональных и общеразвивающих программ в области изобразительного искусства.</w:t>
      </w:r>
      <w:r w:rsidR="0026281C">
        <w:rPr>
          <w:rStyle w:val="c5c1c19"/>
          <w:sz w:val="28"/>
          <w:szCs w:val="28"/>
        </w:rPr>
        <w:t xml:space="preserve"> </w:t>
      </w:r>
      <w:r w:rsidR="00AD737F">
        <w:rPr>
          <w:rStyle w:val="c5c1c19"/>
          <w:sz w:val="28"/>
          <w:szCs w:val="28"/>
        </w:rPr>
        <w:t>Образовательная программа разработана для  реализации  в подготовительных группах  и группах художественно-эстетического развития  художественного отделения школы искусств.</w:t>
      </w:r>
      <w:r w:rsidR="00665784">
        <w:rPr>
          <w:rStyle w:val="c5c1c19"/>
          <w:sz w:val="28"/>
          <w:szCs w:val="28"/>
        </w:rPr>
        <w:t xml:space="preserve"> </w:t>
      </w:r>
      <w:r w:rsidR="00AD737F">
        <w:rPr>
          <w:rStyle w:val="c5c1c19"/>
          <w:sz w:val="28"/>
          <w:szCs w:val="28"/>
        </w:rPr>
        <w:t>Программа может быть реализован</w:t>
      </w:r>
      <w:r w:rsidR="00665784">
        <w:rPr>
          <w:rStyle w:val="c5c1c19"/>
          <w:sz w:val="28"/>
          <w:szCs w:val="28"/>
        </w:rPr>
        <w:t>а</w:t>
      </w:r>
      <w:r w:rsidR="00AD737F">
        <w:rPr>
          <w:rStyle w:val="c5c1c19"/>
          <w:sz w:val="28"/>
          <w:szCs w:val="28"/>
        </w:rPr>
        <w:t xml:space="preserve"> и </w:t>
      </w:r>
      <w:r w:rsidR="00551095">
        <w:rPr>
          <w:rStyle w:val="c5c1c19"/>
          <w:sz w:val="28"/>
          <w:szCs w:val="28"/>
        </w:rPr>
        <w:t>в</w:t>
      </w:r>
      <w:r w:rsidR="00AD737F">
        <w:rPr>
          <w:rStyle w:val="c5c1c19"/>
          <w:sz w:val="28"/>
          <w:szCs w:val="28"/>
        </w:rPr>
        <w:t xml:space="preserve"> групп</w:t>
      </w:r>
      <w:r w:rsidR="00551095">
        <w:rPr>
          <w:rStyle w:val="c5c1c19"/>
          <w:sz w:val="28"/>
          <w:szCs w:val="28"/>
        </w:rPr>
        <w:t>ах</w:t>
      </w:r>
      <w:r w:rsidR="00AD737F">
        <w:rPr>
          <w:rStyle w:val="c5c1c19"/>
          <w:sz w:val="28"/>
          <w:szCs w:val="28"/>
        </w:rPr>
        <w:t xml:space="preserve">  раннего  эстетического развития</w:t>
      </w:r>
      <w:r w:rsidR="00665784">
        <w:rPr>
          <w:rStyle w:val="c5c1c19"/>
          <w:sz w:val="28"/>
          <w:szCs w:val="28"/>
        </w:rPr>
        <w:t xml:space="preserve"> детей.</w:t>
      </w:r>
    </w:p>
    <w:p w:rsidR="00B75F3D" w:rsidRDefault="00CC1993" w:rsidP="00D45E43">
      <w:pPr>
        <w:spacing w:line="360" w:lineRule="auto"/>
        <w:ind w:firstLine="81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В </w:t>
      </w:r>
      <w:r w:rsidR="00665784">
        <w:rPr>
          <w:rStyle w:val="c5c1c19"/>
          <w:sz w:val="28"/>
          <w:szCs w:val="28"/>
        </w:rPr>
        <w:t xml:space="preserve"> образовательную  общеразвивающую </w:t>
      </w:r>
      <w:r>
        <w:rPr>
          <w:rStyle w:val="c5c1c19"/>
          <w:sz w:val="28"/>
          <w:szCs w:val="28"/>
        </w:rPr>
        <w:t>программу «Основы изобразительной грамоты и рисование»  входят   учебные программы</w:t>
      </w:r>
      <w:r w:rsidR="00B75F3D">
        <w:rPr>
          <w:rStyle w:val="c5c1c19"/>
          <w:sz w:val="28"/>
          <w:szCs w:val="28"/>
        </w:rPr>
        <w:t xml:space="preserve"> художественной направленности</w:t>
      </w:r>
      <w:proofErr w:type="gramStart"/>
      <w:r w:rsidR="00B75F3D">
        <w:rPr>
          <w:rStyle w:val="c5c1c19"/>
          <w:sz w:val="28"/>
          <w:szCs w:val="28"/>
        </w:rPr>
        <w:t xml:space="preserve"> :</w:t>
      </w:r>
      <w:proofErr w:type="gramEnd"/>
    </w:p>
    <w:p w:rsidR="00B75F3D" w:rsidRDefault="00551095" w:rsidP="00D45E43">
      <w:pPr>
        <w:spacing w:line="360" w:lineRule="auto"/>
        <w:ind w:firstLine="81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УП.01.</w:t>
      </w:r>
      <w:r w:rsidR="00B75F3D">
        <w:rPr>
          <w:rStyle w:val="c5c1c19"/>
          <w:sz w:val="28"/>
          <w:szCs w:val="28"/>
        </w:rPr>
        <w:t>-</w:t>
      </w:r>
      <w:r w:rsidR="00CC1993">
        <w:rPr>
          <w:rStyle w:val="c5c1c19"/>
          <w:sz w:val="28"/>
          <w:szCs w:val="28"/>
        </w:rPr>
        <w:t xml:space="preserve"> «Основы изобразительной грамоты и рисование», </w:t>
      </w:r>
    </w:p>
    <w:p w:rsidR="00B75F3D" w:rsidRDefault="00551095" w:rsidP="00D45E43">
      <w:pPr>
        <w:spacing w:line="360" w:lineRule="auto"/>
        <w:ind w:firstLine="81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УП.02.</w:t>
      </w:r>
      <w:r w:rsidR="00B75F3D">
        <w:rPr>
          <w:rStyle w:val="c5c1c19"/>
          <w:sz w:val="28"/>
          <w:szCs w:val="28"/>
        </w:rPr>
        <w:t>-</w:t>
      </w:r>
      <w:r w:rsidR="00CC1993">
        <w:rPr>
          <w:rStyle w:val="c5c1c19"/>
          <w:sz w:val="28"/>
          <w:szCs w:val="28"/>
        </w:rPr>
        <w:t>«Прикладное творчество»</w:t>
      </w:r>
      <w:proofErr w:type="gramStart"/>
      <w:r w:rsidR="00CC1993">
        <w:rPr>
          <w:rStyle w:val="c5c1c19"/>
          <w:sz w:val="28"/>
          <w:szCs w:val="28"/>
        </w:rPr>
        <w:t xml:space="preserve"> </w:t>
      </w:r>
      <w:r w:rsidR="00B75F3D">
        <w:rPr>
          <w:rStyle w:val="c5c1c19"/>
          <w:sz w:val="28"/>
          <w:szCs w:val="28"/>
        </w:rPr>
        <w:t>,</w:t>
      </w:r>
      <w:proofErr w:type="gramEnd"/>
    </w:p>
    <w:p w:rsidR="00D45E43" w:rsidRDefault="00551095" w:rsidP="00D45E43">
      <w:pPr>
        <w:spacing w:line="360" w:lineRule="auto"/>
        <w:ind w:firstLine="810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>УП.03</w:t>
      </w:r>
      <w:r w:rsidR="00B75F3D">
        <w:rPr>
          <w:rStyle w:val="c5c1c19"/>
          <w:sz w:val="28"/>
          <w:szCs w:val="28"/>
        </w:rPr>
        <w:t>-</w:t>
      </w:r>
      <w:r w:rsidR="00CC1993">
        <w:rPr>
          <w:rStyle w:val="c5c1c19"/>
          <w:sz w:val="28"/>
          <w:szCs w:val="28"/>
        </w:rPr>
        <w:t xml:space="preserve"> «Беседы по искусству».</w:t>
      </w:r>
      <w:r w:rsidR="00D45E43" w:rsidRPr="00D45E43">
        <w:rPr>
          <w:sz w:val="28"/>
          <w:szCs w:val="28"/>
        </w:rPr>
        <w:t xml:space="preserve"> </w:t>
      </w:r>
    </w:p>
    <w:p w:rsidR="00B75F3D" w:rsidRDefault="00B75F3D" w:rsidP="00B75F3D">
      <w:pPr>
        <w:jc w:val="center"/>
        <w:rPr>
          <w:b/>
          <w:bCs/>
          <w:sz w:val="28"/>
          <w:szCs w:val="28"/>
        </w:rPr>
      </w:pPr>
    </w:p>
    <w:p w:rsidR="00B75F3D" w:rsidRDefault="00B75F3D" w:rsidP="00B75F3D">
      <w:pPr>
        <w:jc w:val="center"/>
        <w:rPr>
          <w:b/>
          <w:bCs/>
          <w:sz w:val="28"/>
          <w:szCs w:val="28"/>
        </w:rPr>
      </w:pPr>
    </w:p>
    <w:p w:rsidR="00B75F3D" w:rsidRDefault="00B75F3D" w:rsidP="00B75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ОБРАЗОВАТЕЛЬНОЙ ПРОГРАММЫ.  </w:t>
      </w:r>
    </w:p>
    <w:p w:rsidR="00B75F3D" w:rsidRDefault="00B75F3D" w:rsidP="00B75F3D">
      <w:pPr>
        <w:jc w:val="center"/>
      </w:pPr>
    </w:p>
    <w:p w:rsidR="00B75F3D" w:rsidRDefault="00B75F3D" w:rsidP="00B75F3D">
      <w:pPr>
        <w:spacing w:line="360" w:lineRule="auto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</w:t>
      </w:r>
      <w:r w:rsidR="00665784">
        <w:rPr>
          <w:sz w:val="28"/>
          <w:szCs w:val="28"/>
        </w:rPr>
        <w:t xml:space="preserve"> образовательной </w:t>
      </w:r>
      <w:r>
        <w:rPr>
          <w:sz w:val="28"/>
          <w:szCs w:val="28"/>
        </w:rPr>
        <w:t>программы «Основы изобразительной грамоты и рисование</w:t>
      </w:r>
      <w:r w:rsidR="0066578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3 года. </w:t>
      </w:r>
    </w:p>
    <w:p w:rsidR="00E43CD6" w:rsidRDefault="00E43CD6" w:rsidP="00B75F3D">
      <w:pPr>
        <w:spacing w:line="360" w:lineRule="auto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учебном году 34  недели.</w:t>
      </w:r>
    </w:p>
    <w:p w:rsidR="00E43CD6" w:rsidRDefault="00665784" w:rsidP="00B75F3D">
      <w:pPr>
        <w:spacing w:line="360" w:lineRule="auto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737F">
        <w:rPr>
          <w:sz w:val="28"/>
          <w:szCs w:val="28"/>
        </w:rPr>
        <w:t>озраст обучающихся   6 лет 6 месяцев</w:t>
      </w:r>
      <w:r w:rsidR="00551095">
        <w:rPr>
          <w:sz w:val="28"/>
          <w:szCs w:val="28"/>
        </w:rPr>
        <w:t xml:space="preserve"> </w:t>
      </w:r>
      <w:r w:rsidR="00AD737F">
        <w:rPr>
          <w:sz w:val="28"/>
          <w:szCs w:val="28"/>
        </w:rPr>
        <w:t>-</w:t>
      </w:r>
      <w:r w:rsidR="00551095">
        <w:rPr>
          <w:sz w:val="28"/>
          <w:szCs w:val="28"/>
        </w:rPr>
        <w:t xml:space="preserve"> </w:t>
      </w:r>
      <w:r w:rsidR="00AD737F">
        <w:rPr>
          <w:sz w:val="28"/>
          <w:szCs w:val="28"/>
        </w:rPr>
        <w:t>9 лет.</w:t>
      </w:r>
    </w:p>
    <w:p w:rsidR="00E43CD6" w:rsidRDefault="00E43CD6" w:rsidP="00B75F3D">
      <w:pPr>
        <w:spacing w:line="360" w:lineRule="auto"/>
        <w:ind w:firstLine="810"/>
        <w:jc w:val="both"/>
        <w:rPr>
          <w:sz w:val="28"/>
          <w:szCs w:val="28"/>
        </w:rPr>
      </w:pPr>
    </w:p>
    <w:p w:rsidR="00AD737F" w:rsidRDefault="00AD737F" w:rsidP="00AD737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</w:t>
      </w:r>
      <w:r w:rsidR="00665784">
        <w:rPr>
          <w:b/>
          <w:bCs/>
          <w:sz w:val="28"/>
          <w:szCs w:val="28"/>
        </w:rPr>
        <w:t>ОБРАЗОВАТЕЛЬНОЙ</w:t>
      </w:r>
      <w:r>
        <w:rPr>
          <w:b/>
          <w:bCs/>
          <w:sz w:val="28"/>
          <w:szCs w:val="28"/>
        </w:rPr>
        <w:t xml:space="preserve"> ПРОГРАММЫ.</w:t>
      </w:r>
    </w:p>
    <w:p w:rsidR="00AD737F" w:rsidRDefault="00AD737F" w:rsidP="00AD737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AD737F" w:rsidRDefault="00AD737F" w:rsidP="00AD7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одаренных детей в области изобразительного искусства в раннем детском возрасте.</w:t>
      </w:r>
    </w:p>
    <w:p w:rsidR="00AD737F" w:rsidRDefault="00AD737F" w:rsidP="00AD737F">
      <w:pPr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начальных знаний, умений и навыков в области изобразительного искусства.</w:t>
      </w:r>
    </w:p>
    <w:p w:rsidR="00AD737F" w:rsidRDefault="00AD737F" w:rsidP="00AD73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3. Формирование понимания основ художественной культуры, как неотъемлемой части культуры духовной.</w:t>
      </w:r>
    </w:p>
    <w:p w:rsidR="00AD737F" w:rsidRDefault="00AD737F" w:rsidP="00AD737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AD737F" w:rsidRDefault="00AD737F" w:rsidP="00AD737F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426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AD737F" w:rsidRDefault="00AD737F" w:rsidP="00AD737F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Воспитание эстетического вкуса, эмоциональной отзывчивости </w:t>
      </w:r>
      <w:proofErr w:type="gramStart"/>
      <w:r>
        <w:rPr>
          <w:rStyle w:val="c5c1"/>
          <w:sz w:val="28"/>
          <w:szCs w:val="28"/>
        </w:rPr>
        <w:t>на</w:t>
      </w:r>
      <w:proofErr w:type="gramEnd"/>
      <w:r>
        <w:rPr>
          <w:rStyle w:val="c5c1"/>
          <w:sz w:val="28"/>
          <w:szCs w:val="28"/>
        </w:rPr>
        <w:t xml:space="preserve"> прекрасное.</w:t>
      </w:r>
    </w:p>
    <w:p w:rsidR="00AD737F" w:rsidRDefault="00AD737F" w:rsidP="00AD737F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AD737F" w:rsidRDefault="00AD737F" w:rsidP="00AD737F">
      <w:pPr>
        <w:pStyle w:val="c7c16c0c4"/>
        <w:numPr>
          <w:ilvl w:val="0"/>
          <w:numId w:val="10"/>
        </w:numPr>
        <w:shd w:val="clear" w:color="auto" w:fill="FFFFFF"/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Формирование элементарных основ изобразительной грамоты (чувства ритма, цветовой гармонии, композиции, пропорциональности и т.д.).</w:t>
      </w:r>
    </w:p>
    <w:p w:rsidR="00AD737F" w:rsidRDefault="00AD737F" w:rsidP="00AD737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детьми опыта творческой деятельности.</w:t>
      </w:r>
    </w:p>
    <w:p w:rsidR="00AD737F" w:rsidRDefault="00AD737F" w:rsidP="00AD737F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детьми духовными и культурными ценностями народов мира. </w:t>
      </w:r>
    </w:p>
    <w:p w:rsidR="00AD737F" w:rsidRDefault="00AD737F" w:rsidP="00AD737F">
      <w:pPr>
        <w:spacing w:line="360" w:lineRule="auto"/>
        <w:jc w:val="center"/>
        <w:rPr>
          <w:b/>
          <w:bCs/>
          <w:sz w:val="28"/>
          <w:szCs w:val="28"/>
        </w:rPr>
      </w:pPr>
    </w:p>
    <w:p w:rsidR="00AD737F" w:rsidRPr="00A951FC" w:rsidRDefault="00AD737F" w:rsidP="00AD737F">
      <w:pPr>
        <w:spacing w:line="360" w:lineRule="auto"/>
        <w:jc w:val="center"/>
        <w:rPr>
          <w:b/>
          <w:bCs/>
          <w:sz w:val="28"/>
          <w:szCs w:val="28"/>
        </w:rPr>
      </w:pPr>
      <w:r w:rsidRPr="00A951FC">
        <w:rPr>
          <w:b/>
          <w:bCs/>
          <w:sz w:val="28"/>
          <w:szCs w:val="28"/>
        </w:rPr>
        <w:t>ОБОСНОВАНИЕ СТРУКТУРЫ</w:t>
      </w:r>
      <w:r w:rsidR="00665784">
        <w:rPr>
          <w:b/>
          <w:bCs/>
          <w:sz w:val="28"/>
          <w:szCs w:val="28"/>
        </w:rPr>
        <w:t xml:space="preserve"> ОБРАЗОВАТЕЛЬНОЙ</w:t>
      </w:r>
      <w:r w:rsidRPr="00A951FC">
        <w:rPr>
          <w:b/>
          <w:bCs/>
          <w:sz w:val="28"/>
          <w:szCs w:val="28"/>
        </w:rPr>
        <w:t xml:space="preserve"> ПРОГРАММЫ</w:t>
      </w:r>
    </w:p>
    <w:p w:rsidR="00AD737F" w:rsidRDefault="00AD737F" w:rsidP="00AD737F">
      <w:pPr>
        <w:pStyle w:val="Body1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Обоснованием структуры </w:t>
      </w:r>
      <w:r w:rsidR="00665784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 и учебных программ  её составляющих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 все аспекты работы преподавателя с учеником. </w:t>
      </w:r>
    </w:p>
    <w:p w:rsidR="00AD737F" w:rsidRDefault="00665784" w:rsidP="00AD737F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Каждая учебная программа</w:t>
      </w:r>
      <w:r w:rsidR="00AD737F">
        <w:rPr>
          <w:rFonts w:ascii="Times New Roman" w:hAnsi="Times New Roman" w:cs="Times New Roman"/>
          <w:sz w:val="28"/>
          <w:szCs w:val="28"/>
          <w:lang w:val="ru-RU"/>
        </w:rPr>
        <w:t xml:space="preserve"> содержит  следующие разделы:</w:t>
      </w:r>
    </w:p>
    <w:p w:rsidR="00AD737F" w:rsidRDefault="00AD737F" w:rsidP="00AD737F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AD737F" w:rsidRDefault="00AD737F" w:rsidP="00AD737F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учебного предмета;</w:t>
      </w:r>
    </w:p>
    <w:p w:rsidR="00AD737F" w:rsidRDefault="00AD737F" w:rsidP="00AD737F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AD737F" w:rsidRDefault="00AD737F" w:rsidP="00AD737F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дидактических единиц учебного предмета;</w:t>
      </w:r>
    </w:p>
    <w:p w:rsidR="00AD737F" w:rsidRDefault="00AD737F" w:rsidP="00AD737F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уровню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AD737F" w:rsidRDefault="00AD737F" w:rsidP="00AD737F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и методы контроля, система оценок;</w:t>
      </w:r>
    </w:p>
    <w:p w:rsidR="00AD737F" w:rsidRDefault="00AD737F" w:rsidP="00AD737F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обеспечение учебного процесса.</w:t>
      </w:r>
    </w:p>
    <w:p w:rsidR="00AD737F" w:rsidRDefault="00AD737F" w:rsidP="00AD737F">
      <w:pPr>
        <w:tabs>
          <w:tab w:val="left" w:pos="0"/>
        </w:tabs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соответствии с данными направлениями строится основной раздел </w:t>
      </w:r>
      <w:r w:rsidR="00665784">
        <w:rPr>
          <w:color w:val="000000"/>
          <w:sz w:val="28"/>
          <w:szCs w:val="28"/>
        </w:rPr>
        <w:t xml:space="preserve">каждой учебной </w:t>
      </w:r>
      <w:r>
        <w:rPr>
          <w:color w:val="000000"/>
          <w:sz w:val="28"/>
          <w:szCs w:val="28"/>
        </w:rPr>
        <w:t>программы «Содержание учебного предмета».</w:t>
      </w:r>
    </w:p>
    <w:p w:rsidR="00BA49DB" w:rsidRDefault="00BA49DB" w:rsidP="00D45E43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</w:p>
    <w:p w:rsidR="00D45E43" w:rsidRDefault="00D45E43" w:rsidP="00D45E43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Объем </w:t>
      </w:r>
      <w:r>
        <w:rPr>
          <w:b/>
          <w:bCs/>
          <w:sz w:val="28"/>
          <w:szCs w:val="28"/>
        </w:rPr>
        <w:t>УЧЕБНОГО ВРЕМЕНИ</w:t>
      </w:r>
      <w:r>
        <w:rPr>
          <w:b/>
          <w:bCs/>
          <w:caps/>
          <w:sz w:val="28"/>
          <w:szCs w:val="28"/>
        </w:rPr>
        <w:t xml:space="preserve"> и виды учебной работы</w:t>
      </w:r>
      <w:r w:rsidR="00B75F3D">
        <w:rPr>
          <w:b/>
          <w:bCs/>
          <w:caps/>
          <w:sz w:val="28"/>
          <w:szCs w:val="28"/>
        </w:rPr>
        <w:t>.</w:t>
      </w:r>
    </w:p>
    <w:p w:rsidR="00551095" w:rsidRDefault="00551095" w:rsidP="00551095">
      <w:pPr>
        <w:jc w:val="center"/>
        <w:rPr>
          <w:b/>
          <w:bCs/>
          <w:sz w:val="28"/>
          <w:szCs w:val="28"/>
        </w:rPr>
      </w:pPr>
    </w:p>
    <w:p w:rsidR="00551095" w:rsidRDefault="00551095" w:rsidP="00551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УЧЕБНОГО ПРЕДМЕТА  </w:t>
      </w:r>
    </w:p>
    <w:p w:rsidR="00551095" w:rsidRDefault="00551095" w:rsidP="00551095">
      <w:pPr>
        <w:jc w:val="center"/>
      </w:pPr>
    </w:p>
    <w:p w:rsidR="00551095" w:rsidRDefault="00551095" w:rsidP="00551095">
      <w:pPr>
        <w:spacing w:line="360" w:lineRule="auto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учебного предмета «Основы изобразительной грамоты и рисование - 3 года.</w:t>
      </w:r>
    </w:p>
    <w:p w:rsidR="00551095" w:rsidRPr="00F71226" w:rsidRDefault="00551095" w:rsidP="00551095">
      <w:pPr>
        <w:jc w:val="both"/>
        <w:rPr>
          <w:b/>
          <w:bCs/>
          <w:sz w:val="16"/>
          <w:szCs w:val="16"/>
        </w:rPr>
      </w:pPr>
    </w:p>
    <w:p w:rsidR="00551095" w:rsidRDefault="00551095" w:rsidP="00551095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Объем </w:t>
      </w:r>
      <w:r>
        <w:rPr>
          <w:b/>
          <w:bCs/>
          <w:sz w:val="28"/>
          <w:szCs w:val="28"/>
        </w:rPr>
        <w:t>УЧЕБНОГО ВРЕМЕНИ</w:t>
      </w:r>
      <w:r>
        <w:rPr>
          <w:b/>
          <w:bCs/>
          <w:caps/>
          <w:sz w:val="28"/>
          <w:szCs w:val="28"/>
        </w:rPr>
        <w:t xml:space="preserve"> и виды учебной работы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551095" w:rsidTr="00106FC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учебного времени,</w:t>
            </w:r>
          </w:p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график промежуточной аттестации</w:t>
            </w:r>
          </w:p>
          <w:p w:rsidR="00551095" w:rsidRDefault="00551095" w:rsidP="00106FC3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учебной программы «Основы изобразительной грамоты и рисование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551095" w:rsidTr="00106FC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1095" w:rsidTr="00106FC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551095" w:rsidRDefault="00551095" w:rsidP="00106F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1095" w:rsidTr="00106FC3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</w:tr>
      <w:tr w:rsidR="00551095" w:rsidTr="00106FC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</w:tr>
      <w:tr w:rsidR="00551095" w:rsidTr="00106FC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  <w:p w:rsidR="00551095" w:rsidRDefault="00551095" w:rsidP="00106FC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</w:t>
            </w:r>
          </w:p>
        </w:tc>
      </w:tr>
      <w:tr w:rsidR="00551095" w:rsidTr="00106FC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95" w:rsidRDefault="00551095" w:rsidP="00106FC3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551095" w:rsidRDefault="00551095" w:rsidP="0055109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З.</w:t>
      </w:r>
      <w:r>
        <w:rPr>
          <w:sz w:val="28"/>
          <w:szCs w:val="28"/>
        </w:rPr>
        <w:t xml:space="preserve"> – зачет; </w:t>
      </w:r>
      <w:r>
        <w:rPr>
          <w:b/>
          <w:bCs/>
          <w:sz w:val="28"/>
          <w:szCs w:val="28"/>
        </w:rPr>
        <w:t>Э.</w:t>
      </w:r>
      <w:r>
        <w:rPr>
          <w:sz w:val="28"/>
          <w:szCs w:val="28"/>
        </w:rPr>
        <w:t xml:space="preserve"> – экзамен</w:t>
      </w:r>
    </w:p>
    <w:p w:rsidR="00B75F3D" w:rsidRDefault="00B75F3D" w:rsidP="00B75F3D">
      <w:pPr>
        <w:shd w:val="clear" w:color="auto" w:fill="FFFFFF"/>
        <w:spacing w:line="360" w:lineRule="auto"/>
        <w:ind w:firstLine="720"/>
        <w:rPr>
          <w:b/>
          <w:bCs/>
          <w:caps/>
          <w:sz w:val="28"/>
          <w:szCs w:val="28"/>
        </w:rPr>
      </w:pPr>
    </w:p>
    <w:p w:rsidR="00551095" w:rsidRDefault="00551095" w:rsidP="00B75F3D">
      <w:pPr>
        <w:shd w:val="clear" w:color="auto" w:fill="FFFFFF"/>
        <w:spacing w:line="360" w:lineRule="auto"/>
        <w:ind w:firstLine="720"/>
        <w:rPr>
          <w:b/>
          <w:bCs/>
          <w:caps/>
          <w:sz w:val="28"/>
          <w:szCs w:val="28"/>
        </w:rPr>
      </w:pPr>
    </w:p>
    <w:tbl>
      <w:tblPr>
        <w:tblW w:w="533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092"/>
        <w:gridCol w:w="1258"/>
        <w:gridCol w:w="1115"/>
        <w:gridCol w:w="1398"/>
        <w:gridCol w:w="1258"/>
        <w:gridCol w:w="1188"/>
        <w:gridCol w:w="772"/>
      </w:tblGrid>
      <w:tr w:rsidR="00551095" w:rsidRPr="00FA1D25" w:rsidTr="00551095">
        <w:tc>
          <w:tcPr>
            <w:tcW w:w="1042" w:type="pct"/>
          </w:tcPr>
          <w:p w:rsidR="00551095" w:rsidRDefault="00551095" w:rsidP="00106FC3">
            <w:pPr>
              <w:rPr>
                <w:b/>
                <w:bCs/>
              </w:rPr>
            </w:pPr>
          </w:p>
          <w:p w:rsidR="00551095" w:rsidRPr="00AE6012" w:rsidRDefault="00551095" w:rsidP="00106FC3">
            <w:pPr>
              <w:jc w:val="center"/>
              <w:rPr>
                <w:color w:val="FF0000"/>
                <w:sz w:val="28"/>
                <w:szCs w:val="28"/>
              </w:rPr>
            </w:pPr>
            <w:r w:rsidRPr="00AE6012">
              <w:rPr>
                <w:b/>
                <w:bCs/>
              </w:rPr>
              <w:t>Вид учебной работы, аттестации, учебной нагрузки</w:t>
            </w:r>
          </w:p>
        </w:tc>
        <w:tc>
          <w:tcPr>
            <w:tcW w:w="3579" w:type="pct"/>
            <w:gridSpan w:val="6"/>
          </w:tcPr>
          <w:p w:rsidR="00551095" w:rsidRPr="00AE6012" w:rsidRDefault="00551095" w:rsidP="00106FC3">
            <w:pPr>
              <w:snapToGrid w:val="0"/>
              <w:jc w:val="center"/>
              <w:rPr>
                <w:b/>
                <w:bCs/>
              </w:rPr>
            </w:pPr>
            <w:r w:rsidRPr="00AE6012">
              <w:rPr>
                <w:b/>
                <w:bCs/>
              </w:rPr>
              <w:t>Затраты учебного времени,</w:t>
            </w:r>
          </w:p>
          <w:p w:rsidR="00551095" w:rsidRPr="00AE6012" w:rsidRDefault="00551095" w:rsidP="00106FC3">
            <w:pPr>
              <w:snapToGrid w:val="0"/>
              <w:jc w:val="center"/>
              <w:rPr>
                <w:b/>
                <w:bCs/>
              </w:rPr>
            </w:pPr>
            <w:r w:rsidRPr="00AE6012">
              <w:rPr>
                <w:b/>
                <w:bCs/>
              </w:rPr>
              <w:t>график промежуточной аттестации</w:t>
            </w:r>
          </w:p>
          <w:p w:rsidR="00551095" w:rsidRPr="00FA1D25" w:rsidRDefault="00551095" w:rsidP="00106F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учебной программы «Прикладное творчество»</w:t>
            </w:r>
          </w:p>
        </w:tc>
        <w:tc>
          <w:tcPr>
            <w:tcW w:w="379" w:type="pct"/>
          </w:tcPr>
          <w:p w:rsidR="00551095" w:rsidRPr="00FA1D25" w:rsidRDefault="00551095" w:rsidP="00106FC3">
            <w:pPr>
              <w:rPr>
                <w:color w:val="FF0000"/>
                <w:sz w:val="28"/>
                <w:szCs w:val="28"/>
              </w:rPr>
            </w:pPr>
            <w:r w:rsidRPr="00FA1D25"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551095" w:rsidRPr="00FA1D25" w:rsidTr="00551095">
        <w:tc>
          <w:tcPr>
            <w:tcW w:w="1042" w:type="pct"/>
            <w:shd w:val="clear" w:color="auto" w:fill="auto"/>
          </w:tcPr>
          <w:p w:rsidR="00551095" w:rsidRPr="00AE6012" w:rsidRDefault="00551095" w:rsidP="00106FC3">
            <w:r w:rsidRPr="00AE6012">
              <w:t>Классы</w:t>
            </w:r>
          </w:p>
        </w:tc>
        <w:tc>
          <w:tcPr>
            <w:tcW w:w="1151" w:type="pct"/>
            <w:gridSpan w:val="2"/>
            <w:shd w:val="clear" w:color="auto" w:fill="auto"/>
          </w:tcPr>
          <w:p w:rsidR="00551095" w:rsidRPr="00C6336A" w:rsidRDefault="00551095" w:rsidP="00106FC3">
            <w:pPr>
              <w:jc w:val="center"/>
              <w:rPr>
                <w:sz w:val="28"/>
                <w:szCs w:val="28"/>
              </w:rPr>
            </w:pPr>
            <w:r w:rsidRPr="00C6336A">
              <w:rPr>
                <w:sz w:val="28"/>
                <w:szCs w:val="28"/>
              </w:rPr>
              <w:t>1</w:t>
            </w:r>
          </w:p>
          <w:p w:rsidR="00551095" w:rsidRPr="00C6336A" w:rsidRDefault="00551095" w:rsidP="00106FC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31" w:type="pct"/>
            <w:gridSpan w:val="2"/>
            <w:shd w:val="clear" w:color="auto" w:fill="auto"/>
          </w:tcPr>
          <w:p w:rsidR="00551095" w:rsidRPr="00C6336A" w:rsidRDefault="00551095" w:rsidP="00106FC3">
            <w:pPr>
              <w:jc w:val="center"/>
              <w:rPr>
                <w:sz w:val="28"/>
                <w:szCs w:val="28"/>
              </w:rPr>
            </w:pPr>
            <w:r w:rsidRPr="00C6336A">
              <w:rPr>
                <w:sz w:val="28"/>
                <w:szCs w:val="28"/>
              </w:rPr>
              <w:t>2</w:t>
            </w:r>
          </w:p>
          <w:p w:rsidR="00551095" w:rsidRPr="00C6336A" w:rsidRDefault="00551095" w:rsidP="00106FC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98" w:type="pct"/>
            <w:gridSpan w:val="2"/>
            <w:shd w:val="clear" w:color="auto" w:fill="auto"/>
          </w:tcPr>
          <w:p w:rsidR="00551095" w:rsidRPr="00C6336A" w:rsidRDefault="00551095" w:rsidP="00106FC3">
            <w:pPr>
              <w:jc w:val="center"/>
              <w:rPr>
                <w:sz w:val="28"/>
                <w:szCs w:val="28"/>
              </w:rPr>
            </w:pPr>
            <w:r w:rsidRPr="00C6336A">
              <w:rPr>
                <w:sz w:val="28"/>
                <w:szCs w:val="28"/>
              </w:rPr>
              <w:t>3</w:t>
            </w:r>
          </w:p>
          <w:p w:rsidR="00551095" w:rsidRPr="00C6336A" w:rsidRDefault="00551095" w:rsidP="00106FC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</w:tcPr>
          <w:p w:rsidR="00551095" w:rsidRPr="00FA1D25" w:rsidRDefault="00551095" w:rsidP="00106FC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1095" w:rsidRPr="00FA1D25" w:rsidTr="00551095">
        <w:tc>
          <w:tcPr>
            <w:tcW w:w="1042" w:type="pct"/>
            <w:shd w:val="clear" w:color="auto" w:fill="auto"/>
          </w:tcPr>
          <w:p w:rsidR="00551095" w:rsidRPr="00C6336A" w:rsidRDefault="00551095" w:rsidP="00106FC3">
            <w:r w:rsidRPr="00C6336A">
              <w:t>Полугодия</w:t>
            </w:r>
          </w:p>
        </w:tc>
        <w:tc>
          <w:tcPr>
            <w:tcW w:w="535" w:type="pct"/>
            <w:shd w:val="clear" w:color="auto" w:fill="auto"/>
          </w:tcPr>
          <w:p w:rsidR="00551095" w:rsidRPr="00C6336A" w:rsidRDefault="00551095" w:rsidP="00106FC3">
            <w:pPr>
              <w:jc w:val="center"/>
            </w:pPr>
            <w:r w:rsidRPr="00C6336A">
              <w:t>1</w:t>
            </w:r>
          </w:p>
        </w:tc>
        <w:tc>
          <w:tcPr>
            <w:tcW w:w="616" w:type="pct"/>
            <w:shd w:val="clear" w:color="auto" w:fill="auto"/>
          </w:tcPr>
          <w:p w:rsidR="00551095" w:rsidRPr="00C6336A" w:rsidRDefault="00551095" w:rsidP="00106FC3">
            <w:pPr>
              <w:jc w:val="center"/>
            </w:pPr>
            <w:r w:rsidRPr="00C6336A">
              <w:t>2</w:t>
            </w:r>
          </w:p>
        </w:tc>
        <w:tc>
          <w:tcPr>
            <w:tcW w:w="546" w:type="pct"/>
            <w:shd w:val="clear" w:color="auto" w:fill="auto"/>
          </w:tcPr>
          <w:p w:rsidR="00551095" w:rsidRPr="00C6336A" w:rsidRDefault="00551095" w:rsidP="00106FC3">
            <w:pPr>
              <w:jc w:val="center"/>
            </w:pPr>
            <w:r w:rsidRPr="00C6336A">
              <w:t>3</w:t>
            </w:r>
          </w:p>
        </w:tc>
        <w:tc>
          <w:tcPr>
            <w:tcW w:w="685" w:type="pct"/>
            <w:shd w:val="clear" w:color="auto" w:fill="auto"/>
          </w:tcPr>
          <w:p w:rsidR="00551095" w:rsidRPr="00C6336A" w:rsidRDefault="00551095" w:rsidP="00106FC3">
            <w:pPr>
              <w:jc w:val="center"/>
            </w:pPr>
            <w:r w:rsidRPr="00C6336A">
              <w:t>4</w:t>
            </w:r>
          </w:p>
        </w:tc>
        <w:tc>
          <w:tcPr>
            <w:tcW w:w="616" w:type="pct"/>
            <w:shd w:val="clear" w:color="auto" w:fill="auto"/>
          </w:tcPr>
          <w:p w:rsidR="00551095" w:rsidRPr="00C6336A" w:rsidRDefault="00551095" w:rsidP="00106FC3">
            <w:pPr>
              <w:jc w:val="center"/>
            </w:pPr>
            <w:r w:rsidRPr="00C6336A">
              <w:t>5</w:t>
            </w:r>
          </w:p>
        </w:tc>
        <w:tc>
          <w:tcPr>
            <w:tcW w:w="582" w:type="pct"/>
            <w:shd w:val="clear" w:color="auto" w:fill="auto"/>
          </w:tcPr>
          <w:p w:rsidR="00551095" w:rsidRPr="00C6336A" w:rsidRDefault="00551095" w:rsidP="00106FC3">
            <w:pPr>
              <w:jc w:val="center"/>
            </w:pPr>
            <w:r w:rsidRPr="00C6336A">
              <w:t>6</w:t>
            </w:r>
          </w:p>
        </w:tc>
        <w:tc>
          <w:tcPr>
            <w:tcW w:w="379" w:type="pct"/>
            <w:shd w:val="clear" w:color="auto" w:fill="auto"/>
          </w:tcPr>
          <w:p w:rsidR="00551095" w:rsidRPr="00C6336A" w:rsidRDefault="00551095" w:rsidP="00106FC3">
            <w:pPr>
              <w:jc w:val="center"/>
            </w:pPr>
          </w:p>
        </w:tc>
      </w:tr>
      <w:tr w:rsidR="00551095" w:rsidRPr="00FA1D25" w:rsidTr="00551095">
        <w:tc>
          <w:tcPr>
            <w:tcW w:w="1042" w:type="pct"/>
          </w:tcPr>
          <w:p w:rsidR="00551095" w:rsidRPr="00C6336A" w:rsidRDefault="00551095" w:rsidP="00106FC3">
            <w:r w:rsidRPr="00C6336A">
              <w:t xml:space="preserve">Аудиторные занятия </w:t>
            </w:r>
          </w:p>
        </w:tc>
        <w:tc>
          <w:tcPr>
            <w:tcW w:w="535" w:type="pct"/>
          </w:tcPr>
          <w:p w:rsidR="00551095" w:rsidRPr="00C6336A" w:rsidRDefault="00551095" w:rsidP="00106FC3">
            <w:pPr>
              <w:jc w:val="center"/>
            </w:pPr>
            <w:r w:rsidRPr="00C6336A">
              <w:t>32</w:t>
            </w:r>
          </w:p>
        </w:tc>
        <w:tc>
          <w:tcPr>
            <w:tcW w:w="616" w:type="pct"/>
          </w:tcPr>
          <w:p w:rsidR="00551095" w:rsidRPr="00C6336A" w:rsidRDefault="00551095" w:rsidP="00106FC3">
            <w:pPr>
              <w:jc w:val="center"/>
            </w:pPr>
            <w:r w:rsidRPr="00C6336A">
              <w:t>32</w:t>
            </w:r>
          </w:p>
        </w:tc>
        <w:tc>
          <w:tcPr>
            <w:tcW w:w="546" w:type="pct"/>
          </w:tcPr>
          <w:p w:rsidR="00551095" w:rsidRPr="00C6336A" w:rsidRDefault="00551095" w:rsidP="00106FC3">
            <w:pPr>
              <w:jc w:val="center"/>
            </w:pPr>
            <w:r w:rsidRPr="00C6336A">
              <w:t>32</w:t>
            </w:r>
          </w:p>
        </w:tc>
        <w:tc>
          <w:tcPr>
            <w:tcW w:w="685" w:type="pct"/>
          </w:tcPr>
          <w:p w:rsidR="00551095" w:rsidRPr="00C6336A" w:rsidRDefault="00551095" w:rsidP="00106FC3">
            <w:pPr>
              <w:jc w:val="center"/>
            </w:pPr>
            <w:r w:rsidRPr="00C6336A">
              <w:t>34</w:t>
            </w:r>
          </w:p>
        </w:tc>
        <w:tc>
          <w:tcPr>
            <w:tcW w:w="616" w:type="pct"/>
          </w:tcPr>
          <w:p w:rsidR="00551095" w:rsidRPr="00C6336A" w:rsidRDefault="00551095" w:rsidP="00106FC3">
            <w:pPr>
              <w:jc w:val="center"/>
            </w:pPr>
            <w:r w:rsidRPr="00C6336A">
              <w:t>32</w:t>
            </w:r>
          </w:p>
        </w:tc>
        <w:tc>
          <w:tcPr>
            <w:tcW w:w="582" w:type="pct"/>
          </w:tcPr>
          <w:p w:rsidR="00551095" w:rsidRPr="00C6336A" w:rsidRDefault="00551095" w:rsidP="00106FC3">
            <w:pPr>
              <w:jc w:val="center"/>
            </w:pPr>
            <w:r w:rsidRPr="00C6336A">
              <w:t>34</w:t>
            </w:r>
          </w:p>
        </w:tc>
        <w:tc>
          <w:tcPr>
            <w:tcW w:w="379" w:type="pct"/>
          </w:tcPr>
          <w:p w:rsidR="00551095" w:rsidRPr="00C6336A" w:rsidRDefault="00551095" w:rsidP="00106FC3">
            <w:pPr>
              <w:jc w:val="center"/>
            </w:pPr>
            <w:r w:rsidRPr="00C6336A">
              <w:t>196</w:t>
            </w:r>
          </w:p>
        </w:tc>
      </w:tr>
      <w:tr w:rsidR="00551095" w:rsidRPr="00FA1D25" w:rsidTr="00551095">
        <w:tc>
          <w:tcPr>
            <w:tcW w:w="1042" w:type="pct"/>
          </w:tcPr>
          <w:p w:rsidR="00551095" w:rsidRPr="00C6336A" w:rsidRDefault="00551095" w:rsidP="00106FC3">
            <w:r w:rsidRPr="00C6336A">
              <w:t xml:space="preserve">Самостоятельная работа </w:t>
            </w:r>
          </w:p>
        </w:tc>
        <w:tc>
          <w:tcPr>
            <w:tcW w:w="535" w:type="pct"/>
          </w:tcPr>
          <w:p w:rsidR="00551095" w:rsidRPr="00C6336A" w:rsidRDefault="00551095" w:rsidP="00106FC3">
            <w:pPr>
              <w:jc w:val="center"/>
            </w:pPr>
            <w:r w:rsidRPr="00C6336A">
              <w:t>16</w:t>
            </w:r>
          </w:p>
        </w:tc>
        <w:tc>
          <w:tcPr>
            <w:tcW w:w="616" w:type="pct"/>
          </w:tcPr>
          <w:p w:rsidR="00551095" w:rsidRPr="00C6336A" w:rsidRDefault="00551095" w:rsidP="00106FC3">
            <w:pPr>
              <w:jc w:val="center"/>
            </w:pPr>
            <w:r w:rsidRPr="00C6336A">
              <w:t>16</w:t>
            </w:r>
          </w:p>
        </w:tc>
        <w:tc>
          <w:tcPr>
            <w:tcW w:w="546" w:type="pct"/>
          </w:tcPr>
          <w:p w:rsidR="00551095" w:rsidRPr="00C6336A" w:rsidRDefault="00551095" w:rsidP="00106FC3">
            <w:pPr>
              <w:jc w:val="center"/>
            </w:pPr>
            <w:r w:rsidRPr="00C6336A">
              <w:t>16</w:t>
            </w:r>
          </w:p>
        </w:tc>
        <w:tc>
          <w:tcPr>
            <w:tcW w:w="685" w:type="pct"/>
          </w:tcPr>
          <w:p w:rsidR="00551095" w:rsidRPr="00C6336A" w:rsidRDefault="00551095" w:rsidP="00106FC3">
            <w:pPr>
              <w:jc w:val="center"/>
            </w:pPr>
            <w:r w:rsidRPr="00C6336A">
              <w:t>17</w:t>
            </w:r>
          </w:p>
        </w:tc>
        <w:tc>
          <w:tcPr>
            <w:tcW w:w="616" w:type="pct"/>
          </w:tcPr>
          <w:p w:rsidR="00551095" w:rsidRPr="00C6336A" w:rsidRDefault="00551095" w:rsidP="00106FC3">
            <w:pPr>
              <w:jc w:val="center"/>
            </w:pPr>
            <w:r w:rsidRPr="00C6336A">
              <w:t>16</w:t>
            </w:r>
          </w:p>
        </w:tc>
        <w:tc>
          <w:tcPr>
            <w:tcW w:w="582" w:type="pct"/>
          </w:tcPr>
          <w:p w:rsidR="00551095" w:rsidRPr="00C6336A" w:rsidRDefault="00551095" w:rsidP="00106FC3">
            <w:pPr>
              <w:jc w:val="center"/>
            </w:pPr>
            <w:r w:rsidRPr="00C6336A">
              <w:t>17</w:t>
            </w:r>
          </w:p>
        </w:tc>
        <w:tc>
          <w:tcPr>
            <w:tcW w:w="379" w:type="pct"/>
          </w:tcPr>
          <w:p w:rsidR="00551095" w:rsidRPr="00C6336A" w:rsidRDefault="00551095" w:rsidP="00106FC3">
            <w:pPr>
              <w:jc w:val="center"/>
            </w:pPr>
            <w:r w:rsidRPr="00C6336A">
              <w:t>98</w:t>
            </w:r>
          </w:p>
        </w:tc>
      </w:tr>
      <w:tr w:rsidR="00551095" w:rsidRPr="00FA1D25" w:rsidTr="00551095">
        <w:tc>
          <w:tcPr>
            <w:tcW w:w="1042" w:type="pct"/>
          </w:tcPr>
          <w:p w:rsidR="00551095" w:rsidRPr="00C6336A" w:rsidRDefault="00551095" w:rsidP="00106FC3">
            <w:r w:rsidRPr="00C6336A">
              <w:t xml:space="preserve">Максимальная учебная нагрузка </w:t>
            </w:r>
          </w:p>
        </w:tc>
        <w:tc>
          <w:tcPr>
            <w:tcW w:w="535" w:type="pct"/>
          </w:tcPr>
          <w:p w:rsidR="00551095" w:rsidRPr="00C6336A" w:rsidRDefault="00551095" w:rsidP="00106FC3">
            <w:pPr>
              <w:jc w:val="center"/>
            </w:pPr>
            <w:r w:rsidRPr="00C6336A">
              <w:t>48</w:t>
            </w:r>
          </w:p>
        </w:tc>
        <w:tc>
          <w:tcPr>
            <w:tcW w:w="616" w:type="pct"/>
          </w:tcPr>
          <w:p w:rsidR="00551095" w:rsidRPr="00C6336A" w:rsidRDefault="00551095" w:rsidP="00106FC3">
            <w:pPr>
              <w:jc w:val="center"/>
            </w:pPr>
            <w:r w:rsidRPr="00C6336A">
              <w:t>48</w:t>
            </w:r>
          </w:p>
        </w:tc>
        <w:tc>
          <w:tcPr>
            <w:tcW w:w="546" w:type="pct"/>
          </w:tcPr>
          <w:p w:rsidR="00551095" w:rsidRPr="00C6336A" w:rsidRDefault="00551095" w:rsidP="00106FC3">
            <w:pPr>
              <w:jc w:val="center"/>
            </w:pPr>
            <w:r w:rsidRPr="00C6336A">
              <w:t>48</w:t>
            </w:r>
          </w:p>
        </w:tc>
        <w:tc>
          <w:tcPr>
            <w:tcW w:w="685" w:type="pct"/>
          </w:tcPr>
          <w:p w:rsidR="00551095" w:rsidRPr="00C6336A" w:rsidRDefault="00551095" w:rsidP="00106FC3">
            <w:pPr>
              <w:jc w:val="center"/>
            </w:pPr>
            <w:r w:rsidRPr="00C6336A">
              <w:t>51</w:t>
            </w:r>
          </w:p>
        </w:tc>
        <w:tc>
          <w:tcPr>
            <w:tcW w:w="616" w:type="pct"/>
          </w:tcPr>
          <w:p w:rsidR="00551095" w:rsidRPr="00C6336A" w:rsidRDefault="00551095" w:rsidP="00106FC3">
            <w:pPr>
              <w:jc w:val="center"/>
            </w:pPr>
            <w:r w:rsidRPr="00C6336A">
              <w:t>48</w:t>
            </w:r>
          </w:p>
        </w:tc>
        <w:tc>
          <w:tcPr>
            <w:tcW w:w="582" w:type="pct"/>
          </w:tcPr>
          <w:p w:rsidR="00551095" w:rsidRPr="00C6336A" w:rsidRDefault="00551095" w:rsidP="00106FC3">
            <w:pPr>
              <w:jc w:val="center"/>
            </w:pPr>
            <w:r w:rsidRPr="00C6336A">
              <w:t>51</w:t>
            </w:r>
          </w:p>
        </w:tc>
        <w:tc>
          <w:tcPr>
            <w:tcW w:w="379" w:type="pct"/>
          </w:tcPr>
          <w:p w:rsidR="00551095" w:rsidRPr="00C6336A" w:rsidRDefault="00551095" w:rsidP="00106FC3">
            <w:pPr>
              <w:jc w:val="center"/>
            </w:pPr>
            <w:r w:rsidRPr="00C6336A">
              <w:t>294</w:t>
            </w:r>
          </w:p>
        </w:tc>
      </w:tr>
      <w:tr w:rsidR="00551095" w:rsidRPr="00FA1D25" w:rsidTr="00551095">
        <w:tc>
          <w:tcPr>
            <w:tcW w:w="1042" w:type="pct"/>
          </w:tcPr>
          <w:p w:rsidR="00551095" w:rsidRPr="00C6336A" w:rsidRDefault="00551095" w:rsidP="00106FC3">
            <w:r w:rsidRPr="00C6336A">
              <w:t xml:space="preserve">Вид промежуточной аттестации </w:t>
            </w:r>
          </w:p>
        </w:tc>
        <w:tc>
          <w:tcPr>
            <w:tcW w:w="535" w:type="pct"/>
          </w:tcPr>
          <w:p w:rsidR="00551095" w:rsidRPr="00C6336A" w:rsidRDefault="00551095" w:rsidP="00106FC3"/>
        </w:tc>
        <w:tc>
          <w:tcPr>
            <w:tcW w:w="616" w:type="pct"/>
          </w:tcPr>
          <w:p w:rsidR="00551095" w:rsidRPr="00C6336A" w:rsidRDefault="00551095" w:rsidP="00106FC3">
            <w:pPr>
              <w:jc w:val="center"/>
            </w:pPr>
            <w:r w:rsidRPr="00C6336A">
              <w:t>просмотр</w:t>
            </w:r>
          </w:p>
          <w:p w:rsidR="00551095" w:rsidRPr="00C6336A" w:rsidRDefault="00551095" w:rsidP="00106FC3">
            <w:pPr>
              <w:jc w:val="center"/>
            </w:pPr>
          </w:p>
        </w:tc>
        <w:tc>
          <w:tcPr>
            <w:tcW w:w="546" w:type="pct"/>
          </w:tcPr>
          <w:p w:rsidR="00551095" w:rsidRPr="00C6336A" w:rsidRDefault="00551095" w:rsidP="00106FC3"/>
        </w:tc>
        <w:tc>
          <w:tcPr>
            <w:tcW w:w="685" w:type="pct"/>
          </w:tcPr>
          <w:p w:rsidR="00551095" w:rsidRPr="00C6336A" w:rsidRDefault="00551095" w:rsidP="00106FC3">
            <w:pPr>
              <w:jc w:val="center"/>
            </w:pPr>
            <w:r w:rsidRPr="00C6336A">
              <w:t>просмотр</w:t>
            </w:r>
          </w:p>
          <w:p w:rsidR="00551095" w:rsidRPr="00C6336A" w:rsidRDefault="00551095" w:rsidP="00106FC3">
            <w:pPr>
              <w:jc w:val="center"/>
            </w:pPr>
          </w:p>
        </w:tc>
        <w:tc>
          <w:tcPr>
            <w:tcW w:w="616" w:type="pct"/>
          </w:tcPr>
          <w:p w:rsidR="00551095" w:rsidRPr="00C6336A" w:rsidRDefault="00551095" w:rsidP="00106FC3"/>
        </w:tc>
        <w:tc>
          <w:tcPr>
            <w:tcW w:w="582" w:type="pct"/>
          </w:tcPr>
          <w:p w:rsidR="00551095" w:rsidRPr="00C6336A" w:rsidRDefault="00551095" w:rsidP="00106FC3">
            <w:r w:rsidRPr="00C6336A">
              <w:t>просмотр</w:t>
            </w:r>
          </w:p>
        </w:tc>
        <w:tc>
          <w:tcPr>
            <w:tcW w:w="379" w:type="pct"/>
          </w:tcPr>
          <w:p w:rsidR="00551095" w:rsidRPr="00C6336A" w:rsidRDefault="00551095" w:rsidP="00106FC3">
            <w:pPr>
              <w:jc w:val="center"/>
              <w:rPr>
                <w:color w:val="FF0000"/>
              </w:rPr>
            </w:pPr>
          </w:p>
        </w:tc>
      </w:tr>
    </w:tbl>
    <w:p w:rsidR="00BA49DB" w:rsidRDefault="00BA49DB" w:rsidP="00D45E43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</w:p>
    <w:p w:rsidR="00BA49DB" w:rsidRPr="00891E97" w:rsidRDefault="00BA49DB" w:rsidP="00D45E43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75"/>
      </w:tblGrid>
      <w:tr w:rsidR="00D45E43" w:rsidRPr="00891E97" w:rsidTr="00DD3CDC">
        <w:tc>
          <w:tcPr>
            <w:tcW w:w="1798" w:type="dxa"/>
          </w:tcPr>
          <w:p w:rsidR="00D45E43" w:rsidRPr="00891E97" w:rsidRDefault="00D45E43" w:rsidP="00DD3CD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BA49DB" w:rsidRPr="00AE6012" w:rsidRDefault="00BA49DB" w:rsidP="00BA49DB">
            <w:pPr>
              <w:snapToGrid w:val="0"/>
              <w:jc w:val="center"/>
              <w:rPr>
                <w:b/>
                <w:bCs/>
              </w:rPr>
            </w:pPr>
            <w:r w:rsidRPr="00AE6012">
              <w:rPr>
                <w:b/>
                <w:bCs/>
              </w:rPr>
              <w:t>Затраты учебного времени,</w:t>
            </w:r>
          </w:p>
          <w:p w:rsidR="00BA49DB" w:rsidRPr="00AE6012" w:rsidRDefault="00BA49DB" w:rsidP="00BA49DB">
            <w:pPr>
              <w:snapToGrid w:val="0"/>
              <w:jc w:val="center"/>
              <w:rPr>
                <w:b/>
                <w:bCs/>
              </w:rPr>
            </w:pPr>
            <w:r w:rsidRPr="00AE6012">
              <w:rPr>
                <w:b/>
                <w:bCs/>
              </w:rPr>
              <w:t>график промежуточной аттестации</w:t>
            </w:r>
            <w:r>
              <w:rPr>
                <w:b/>
                <w:bCs/>
              </w:rPr>
              <w:t xml:space="preserve"> учебной программы «Беседы по искусству»</w:t>
            </w:r>
          </w:p>
          <w:p w:rsidR="00D45E43" w:rsidRPr="00891E97" w:rsidRDefault="00D45E43" w:rsidP="00DD3CD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</w:tcPr>
          <w:p w:rsidR="00D45E43" w:rsidRPr="00891E97" w:rsidRDefault="00D45E43" w:rsidP="00DD3CD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D45E43" w:rsidRPr="00891E97" w:rsidTr="00DD3CDC">
        <w:tc>
          <w:tcPr>
            <w:tcW w:w="1798" w:type="dxa"/>
          </w:tcPr>
          <w:p w:rsidR="00D45E43" w:rsidRPr="00891E97" w:rsidRDefault="00BA49DB" w:rsidP="00DD3CD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</w:tcPr>
          <w:p w:rsidR="00D45E43" w:rsidRPr="00891E97" w:rsidRDefault="00D45E43" w:rsidP="00DD3CDC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1-й год</w:t>
            </w:r>
          </w:p>
        </w:tc>
        <w:tc>
          <w:tcPr>
            <w:tcW w:w="2337" w:type="dxa"/>
            <w:gridSpan w:val="2"/>
          </w:tcPr>
          <w:p w:rsidR="00D45E43" w:rsidRPr="00891E97" w:rsidRDefault="00D45E43" w:rsidP="00DD3CDC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2-й год</w:t>
            </w:r>
          </w:p>
        </w:tc>
        <w:tc>
          <w:tcPr>
            <w:tcW w:w="2280" w:type="dxa"/>
            <w:gridSpan w:val="2"/>
          </w:tcPr>
          <w:p w:rsidR="00D45E43" w:rsidRPr="00891E97" w:rsidRDefault="00D45E43" w:rsidP="00DD3CDC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3-й год</w:t>
            </w:r>
          </w:p>
        </w:tc>
        <w:tc>
          <w:tcPr>
            <w:tcW w:w="875" w:type="dxa"/>
          </w:tcPr>
          <w:p w:rsidR="00D45E43" w:rsidRPr="00891E97" w:rsidRDefault="00D45E43" w:rsidP="00DD3CD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45E43" w:rsidRPr="00891E97" w:rsidTr="00DD3CDC">
        <w:tc>
          <w:tcPr>
            <w:tcW w:w="1798" w:type="dxa"/>
          </w:tcPr>
          <w:p w:rsidR="00D45E43" w:rsidRPr="00891E97" w:rsidRDefault="00BA49DB" w:rsidP="00DD3CD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1</w:t>
            </w:r>
          </w:p>
          <w:p w:rsidR="00D45E43" w:rsidRPr="00891E97" w:rsidRDefault="00D45E43" w:rsidP="00DD3CDC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полугодие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2 полугодие</w:t>
            </w:r>
          </w:p>
        </w:tc>
        <w:tc>
          <w:tcPr>
            <w:tcW w:w="1188" w:type="dxa"/>
          </w:tcPr>
          <w:p w:rsidR="00D45E43" w:rsidRPr="00891E97" w:rsidRDefault="00D45E43" w:rsidP="00DD3CDC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3 полугодие</w:t>
            </w:r>
          </w:p>
        </w:tc>
        <w:tc>
          <w:tcPr>
            <w:tcW w:w="1149" w:type="dxa"/>
          </w:tcPr>
          <w:p w:rsidR="00D45E43" w:rsidRPr="00891E97" w:rsidRDefault="00D45E43" w:rsidP="00DD3CDC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4 полугодие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5 полугодие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6 полугодие</w:t>
            </w:r>
          </w:p>
        </w:tc>
        <w:tc>
          <w:tcPr>
            <w:tcW w:w="875" w:type="dxa"/>
          </w:tcPr>
          <w:p w:rsidR="00D45E43" w:rsidRPr="00891E97" w:rsidRDefault="00D45E43" w:rsidP="00DD3CD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45E43" w:rsidRPr="00891E97" w:rsidTr="00DD3CDC">
        <w:trPr>
          <w:trHeight w:val="448"/>
        </w:trPr>
        <w:tc>
          <w:tcPr>
            <w:tcW w:w="1798" w:type="dxa"/>
          </w:tcPr>
          <w:p w:rsidR="00D45E43" w:rsidRPr="00891E97" w:rsidRDefault="00D45E43" w:rsidP="00DD3CDC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88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49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75" w:type="dxa"/>
          </w:tcPr>
          <w:p w:rsidR="00D45E43" w:rsidRPr="00891E97" w:rsidRDefault="00D45E43" w:rsidP="00DD3C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D45E43" w:rsidRPr="00891E97" w:rsidTr="00DD3CDC">
        <w:tc>
          <w:tcPr>
            <w:tcW w:w="1798" w:type="dxa"/>
          </w:tcPr>
          <w:p w:rsidR="00D45E43" w:rsidRPr="00891E97" w:rsidRDefault="00D45E43" w:rsidP="00DD3CDC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7.5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7.5</w:t>
            </w:r>
          </w:p>
        </w:tc>
        <w:tc>
          <w:tcPr>
            <w:tcW w:w="1188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7.5</w:t>
            </w:r>
          </w:p>
        </w:tc>
        <w:tc>
          <w:tcPr>
            <w:tcW w:w="1149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7.5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875" w:type="dxa"/>
          </w:tcPr>
          <w:p w:rsidR="00D45E43" w:rsidRPr="00891E97" w:rsidRDefault="00D45E43" w:rsidP="00DD3C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D45E43" w:rsidRPr="00891E97" w:rsidTr="00DD3CDC">
        <w:tc>
          <w:tcPr>
            <w:tcW w:w="1798" w:type="dxa"/>
          </w:tcPr>
          <w:p w:rsidR="00D45E43" w:rsidRPr="00891E97" w:rsidRDefault="00D45E43" w:rsidP="00DD3CDC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22.5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22.5</w:t>
            </w:r>
          </w:p>
        </w:tc>
        <w:tc>
          <w:tcPr>
            <w:tcW w:w="1188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22.5</w:t>
            </w:r>
          </w:p>
        </w:tc>
        <w:tc>
          <w:tcPr>
            <w:tcW w:w="1149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</w:t>
            </w:r>
            <w:r>
              <w:rPr>
                <w:b/>
                <w:bCs/>
              </w:rPr>
              <w:t>25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</w:t>
            </w:r>
            <w:r>
              <w:rPr>
                <w:b/>
                <w:bCs/>
              </w:rPr>
              <w:t>2.5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</w:t>
            </w:r>
            <w:r>
              <w:rPr>
                <w:b/>
                <w:bCs/>
              </w:rPr>
              <w:t>2,5</w:t>
            </w:r>
          </w:p>
        </w:tc>
        <w:tc>
          <w:tcPr>
            <w:tcW w:w="875" w:type="dxa"/>
          </w:tcPr>
          <w:p w:rsidR="00D45E43" w:rsidRPr="00891E97" w:rsidRDefault="00D45E43" w:rsidP="00DD3C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D45E43" w:rsidRPr="00891E97" w:rsidTr="00DD3CDC">
        <w:tc>
          <w:tcPr>
            <w:tcW w:w="1798" w:type="dxa"/>
          </w:tcPr>
          <w:p w:rsidR="00D45E43" w:rsidRPr="00891E97" w:rsidRDefault="00D45E43" w:rsidP="00DD3CDC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45E43" w:rsidRPr="00891E97" w:rsidRDefault="00D45E43" w:rsidP="00DD3CD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1188" w:type="dxa"/>
          </w:tcPr>
          <w:p w:rsidR="00D45E43" w:rsidRPr="00891E97" w:rsidRDefault="00D45E43" w:rsidP="00DD3CD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D45E43" w:rsidRPr="00891E97" w:rsidRDefault="00D45E43" w:rsidP="00DD3CD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1140" w:type="dxa"/>
          </w:tcPr>
          <w:p w:rsidR="00D45E43" w:rsidRPr="00891E97" w:rsidRDefault="00D45E43" w:rsidP="00DD3CD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45E43" w:rsidRPr="00891E97" w:rsidRDefault="00D45E43" w:rsidP="00DD3CD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875" w:type="dxa"/>
          </w:tcPr>
          <w:p w:rsidR="00D45E43" w:rsidRPr="00891E97" w:rsidRDefault="00D45E43" w:rsidP="00DD3CD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26281C" w:rsidRDefault="0026281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З.</w:t>
      </w:r>
      <w:r>
        <w:rPr>
          <w:sz w:val="28"/>
          <w:szCs w:val="28"/>
        </w:rPr>
        <w:t xml:space="preserve"> – зачет; </w:t>
      </w:r>
      <w:r>
        <w:rPr>
          <w:b/>
          <w:bCs/>
          <w:sz w:val="28"/>
          <w:szCs w:val="28"/>
        </w:rPr>
        <w:t>Э.</w:t>
      </w:r>
      <w:r>
        <w:rPr>
          <w:sz w:val="28"/>
          <w:szCs w:val="28"/>
        </w:rPr>
        <w:t xml:space="preserve"> – экзамен</w:t>
      </w:r>
    </w:p>
    <w:p w:rsidR="004306CA" w:rsidRPr="00891E97" w:rsidRDefault="004306CA" w:rsidP="004306CA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3-летний срок освоения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75"/>
      </w:tblGrid>
      <w:tr w:rsidR="004306CA" w:rsidRPr="00891E97" w:rsidTr="00106FC3">
        <w:tc>
          <w:tcPr>
            <w:tcW w:w="1798" w:type="dxa"/>
          </w:tcPr>
          <w:p w:rsidR="004306CA" w:rsidRPr="00891E97" w:rsidRDefault="004306CA" w:rsidP="00106F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4306CA" w:rsidRPr="00891E97" w:rsidRDefault="004306CA" w:rsidP="00106F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Годы обучения</w:t>
            </w:r>
          </w:p>
        </w:tc>
        <w:tc>
          <w:tcPr>
            <w:tcW w:w="875" w:type="dxa"/>
          </w:tcPr>
          <w:p w:rsidR="004306CA" w:rsidRPr="00891E97" w:rsidRDefault="004306CA" w:rsidP="00106F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4306CA" w:rsidRPr="00891E97" w:rsidTr="00106FC3">
        <w:tc>
          <w:tcPr>
            <w:tcW w:w="1798" w:type="dxa"/>
          </w:tcPr>
          <w:p w:rsidR="004306CA" w:rsidRPr="00891E97" w:rsidRDefault="004306CA" w:rsidP="00106FC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4306CA" w:rsidRPr="00891E97" w:rsidRDefault="004306CA" w:rsidP="00106FC3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1-й год</w:t>
            </w:r>
          </w:p>
        </w:tc>
        <w:tc>
          <w:tcPr>
            <w:tcW w:w="2337" w:type="dxa"/>
            <w:gridSpan w:val="2"/>
          </w:tcPr>
          <w:p w:rsidR="004306CA" w:rsidRPr="00891E97" w:rsidRDefault="004306CA" w:rsidP="00106FC3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2-й год</w:t>
            </w:r>
          </w:p>
        </w:tc>
        <w:tc>
          <w:tcPr>
            <w:tcW w:w="2280" w:type="dxa"/>
            <w:gridSpan w:val="2"/>
          </w:tcPr>
          <w:p w:rsidR="004306CA" w:rsidRPr="00891E97" w:rsidRDefault="004306CA" w:rsidP="00106FC3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3-й год</w:t>
            </w:r>
          </w:p>
        </w:tc>
        <w:tc>
          <w:tcPr>
            <w:tcW w:w="875" w:type="dxa"/>
          </w:tcPr>
          <w:p w:rsidR="004306CA" w:rsidRPr="00891E97" w:rsidRDefault="004306CA" w:rsidP="00106FC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306CA" w:rsidRPr="00891E97" w:rsidTr="00106FC3">
        <w:tc>
          <w:tcPr>
            <w:tcW w:w="1798" w:type="dxa"/>
          </w:tcPr>
          <w:p w:rsidR="004306CA" w:rsidRPr="00891E97" w:rsidRDefault="004306CA" w:rsidP="00106FC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4306CA" w:rsidRPr="00891E97" w:rsidRDefault="004306CA" w:rsidP="00106FC3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1</w:t>
            </w:r>
          </w:p>
          <w:p w:rsidR="004306CA" w:rsidRPr="00891E97" w:rsidRDefault="004306CA" w:rsidP="00106FC3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полугодие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2 полугодие</w:t>
            </w:r>
          </w:p>
        </w:tc>
        <w:tc>
          <w:tcPr>
            <w:tcW w:w="1188" w:type="dxa"/>
          </w:tcPr>
          <w:p w:rsidR="004306CA" w:rsidRPr="00891E97" w:rsidRDefault="004306CA" w:rsidP="00106FC3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3 полугодие</w:t>
            </w:r>
          </w:p>
        </w:tc>
        <w:tc>
          <w:tcPr>
            <w:tcW w:w="1149" w:type="dxa"/>
          </w:tcPr>
          <w:p w:rsidR="004306CA" w:rsidRPr="00891E97" w:rsidRDefault="004306CA" w:rsidP="00106FC3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4 полугодие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5 полугодие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97">
              <w:rPr>
                <w:b/>
                <w:bCs/>
                <w:sz w:val="20"/>
                <w:szCs w:val="20"/>
              </w:rPr>
              <w:t>6 полугодие</w:t>
            </w:r>
          </w:p>
        </w:tc>
        <w:tc>
          <w:tcPr>
            <w:tcW w:w="875" w:type="dxa"/>
          </w:tcPr>
          <w:p w:rsidR="004306CA" w:rsidRPr="00891E97" w:rsidRDefault="004306CA" w:rsidP="00106FC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306CA" w:rsidRPr="00891E97" w:rsidTr="00106FC3">
        <w:trPr>
          <w:trHeight w:val="448"/>
        </w:trPr>
        <w:tc>
          <w:tcPr>
            <w:tcW w:w="1798" w:type="dxa"/>
          </w:tcPr>
          <w:p w:rsidR="004306CA" w:rsidRPr="00891E97" w:rsidRDefault="004306CA" w:rsidP="00106FC3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16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88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16</w:t>
            </w:r>
          </w:p>
        </w:tc>
        <w:tc>
          <w:tcPr>
            <w:tcW w:w="1149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17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16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75" w:type="dxa"/>
          </w:tcPr>
          <w:p w:rsidR="004306CA" w:rsidRPr="00891E97" w:rsidRDefault="004306CA" w:rsidP="00106FC3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98</w:t>
            </w:r>
          </w:p>
        </w:tc>
      </w:tr>
      <w:tr w:rsidR="004306CA" w:rsidRPr="00891E97" w:rsidTr="00106FC3">
        <w:tc>
          <w:tcPr>
            <w:tcW w:w="1798" w:type="dxa"/>
          </w:tcPr>
          <w:p w:rsidR="004306CA" w:rsidRPr="00891E97" w:rsidRDefault="004306CA" w:rsidP="00106FC3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</w:p>
        </w:tc>
        <w:tc>
          <w:tcPr>
            <w:tcW w:w="1188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</w:p>
        </w:tc>
        <w:tc>
          <w:tcPr>
            <w:tcW w:w="1149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  <w:r>
              <w:rPr>
                <w:b/>
                <w:bCs/>
              </w:rPr>
              <w:t>,5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8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  <w:tc>
          <w:tcPr>
            <w:tcW w:w="875" w:type="dxa"/>
          </w:tcPr>
          <w:p w:rsidR="004306CA" w:rsidRPr="00891E97" w:rsidRDefault="004306CA" w:rsidP="00106FC3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49</w:t>
            </w:r>
          </w:p>
        </w:tc>
      </w:tr>
      <w:tr w:rsidR="004306CA" w:rsidRPr="00891E97" w:rsidTr="00106FC3">
        <w:tc>
          <w:tcPr>
            <w:tcW w:w="1798" w:type="dxa"/>
          </w:tcPr>
          <w:p w:rsidR="004306CA" w:rsidRPr="00891E97" w:rsidRDefault="004306CA" w:rsidP="00106FC3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24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88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24</w:t>
            </w:r>
          </w:p>
        </w:tc>
        <w:tc>
          <w:tcPr>
            <w:tcW w:w="1149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25</w:t>
            </w:r>
            <w:r>
              <w:rPr>
                <w:b/>
                <w:bCs/>
              </w:rPr>
              <w:t>,5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24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25</w:t>
            </w:r>
            <w:r>
              <w:rPr>
                <w:b/>
                <w:bCs/>
              </w:rPr>
              <w:t>,5</w:t>
            </w:r>
          </w:p>
        </w:tc>
        <w:tc>
          <w:tcPr>
            <w:tcW w:w="875" w:type="dxa"/>
          </w:tcPr>
          <w:p w:rsidR="004306CA" w:rsidRPr="00891E97" w:rsidRDefault="004306CA" w:rsidP="00106FC3">
            <w:pPr>
              <w:spacing w:line="360" w:lineRule="auto"/>
              <w:jc w:val="center"/>
              <w:rPr>
                <w:b/>
                <w:bCs/>
              </w:rPr>
            </w:pPr>
            <w:r w:rsidRPr="00891E97">
              <w:rPr>
                <w:b/>
                <w:bCs/>
              </w:rPr>
              <w:t>147</w:t>
            </w:r>
          </w:p>
        </w:tc>
      </w:tr>
      <w:tr w:rsidR="004306CA" w:rsidRPr="00891E97" w:rsidTr="00106FC3">
        <w:tc>
          <w:tcPr>
            <w:tcW w:w="1798" w:type="dxa"/>
          </w:tcPr>
          <w:p w:rsidR="004306CA" w:rsidRPr="00891E97" w:rsidRDefault="004306CA" w:rsidP="00106FC3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lastRenderedPageBreak/>
              <w:t>Вид промежуточной аттестации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4306CA" w:rsidRPr="00891E97" w:rsidRDefault="004306CA" w:rsidP="00106F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1188" w:type="dxa"/>
          </w:tcPr>
          <w:p w:rsidR="004306CA" w:rsidRPr="00891E97" w:rsidRDefault="004306CA" w:rsidP="00106F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4306CA" w:rsidRPr="00891E97" w:rsidRDefault="004306CA" w:rsidP="00106F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1140" w:type="dxa"/>
          </w:tcPr>
          <w:p w:rsidR="004306CA" w:rsidRPr="00891E97" w:rsidRDefault="004306CA" w:rsidP="00106F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4306CA" w:rsidRPr="00891E97" w:rsidRDefault="004306CA" w:rsidP="00106F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875" w:type="dxa"/>
          </w:tcPr>
          <w:p w:rsidR="004306CA" w:rsidRPr="00891E97" w:rsidRDefault="004306CA" w:rsidP="00106FC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4306CA" w:rsidRPr="00891E97" w:rsidRDefault="004306CA" w:rsidP="004306C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bCs/>
          <w:sz w:val="28"/>
          <w:szCs w:val="28"/>
        </w:rPr>
        <w:t>З.</w:t>
      </w:r>
      <w:r w:rsidRPr="00891E97">
        <w:rPr>
          <w:sz w:val="28"/>
          <w:szCs w:val="28"/>
        </w:rPr>
        <w:t xml:space="preserve"> – зачет;</w:t>
      </w:r>
    </w:p>
    <w:p w:rsidR="00551095" w:rsidRPr="004122BC" w:rsidRDefault="00551095" w:rsidP="00551095">
      <w:pPr>
        <w:spacing w:line="360" w:lineRule="auto"/>
        <w:ind w:firstLine="709"/>
        <w:jc w:val="both"/>
        <w:rPr>
          <w:sz w:val="28"/>
          <w:szCs w:val="28"/>
        </w:rPr>
      </w:pPr>
    </w:p>
    <w:p w:rsidR="00BA49DB" w:rsidRDefault="00BA49DB" w:rsidP="00F71226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665784" w:rsidRDefault="00665784" w:rsidP="00B667B4">
      <w:pPr>
        <w:jc w:val="center"/>
        <w:rPr>
          <w:b/>
          <w:bCs/>
          <w:sz w:val="28"/>
          <w:szCs w:val="28"/>
        </w:rPr>
      </w:pPr>
    </w:p>
    <w:p w:rsidR="0026281C" w:rsidRDefault="0026281C" w:rsidP="00B667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 w:rsidR="0066578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РОВЕДЕНИЯ УЧЕБНЫХ АУДИТОРНЫХ ЗАНЯТИЙ</w:t>
      </w:r>
    </w:p>
    <w:p w:rsidR="0026281C" w:rsidRDefault="0026281C">
      <w:pPr>
        <w:jc w:val="both"/>
        <w:rPr>
          <w:b/>
          <w:bCs/>
          <w:sz w:val="28"/>
          <w:szCs w:val="28"/>
        </w:rPr>
      </w:pPr>
    </w:p>
    <w:p w:rsidR="0026281C" w:rsidRDefault="0026281C">
      <w:pPr>
        <w:spacing w:line="360" w:lineRule="auto"/>
        <w:ind w:firstLine="6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занятий - мелкогрупповая, количество человек в группе – от 4 до 10. </w:t>
      </w:r>
      <w:r>
        <w:rPr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6281C" w:rsidRDefault="0026281C">
      <w:pPr>
        <w:spacing w:line="360" w:lineRule="auto"/>
        <w:ind w:firstLine="6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Занятия</w:t>
      </w:r>
      <w:r w:rsidR="009B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подразделяются </w:t>
      </w:r>
      <w:r w:rsidR="00665784">
        <w:rPr>
          <w:sz w:val="28"/>
          <w:szCs w:val="28"/>
        </w:rPr>
        <w:t xml:space="preserve"> </w:t>
      </w:r>
      <w:r>
        <w:rPr>
          <w:sz w:val="28"/>
          <w:szCs w:val="28"/>
        </w:rPr>
        <w:t>на аудиторные  и самостоятельную работу.</w:t>
      </w:r>
      <w:proofErr w:type="gramEnd"/>
    </w:p>
    <w:p w:rsidR="009B59A9" w:rsidRDefault="009B59A9" w:rsidP="00875C89">
      <w:pPr>
        <w:tabs>
          <w:tab w:val="left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6281C" w:rsidRDefault="0026281C" w:rsidP="00875C89">
      <w:pPr>
        <w:tabs>
          <w:tab w:val="left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75C89">
        <w:rPr>
          <w:b/>
          <w:bCs/>
          <w:color w:val="000000"/>
          <w:sz w:val="28"/>
          <w:szCs w:val="28"/>
        </w:rPr>
        <w:t>МЕТОДЫ ОБУЧЕНИЯ</w:t>
      </w:r>
    </w:p>
    <w:p w:rsidR="0026281C" w:rsidRDefault="00665784" w:rsidP="00875C89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>Учебные программы образовательной программы «Основы изобразительной грамоты и рисование»</w:t>
      </w:r>
      <w:r w:rsidR="0026281C">
        <w:rPr>
          <w:rStyle w:val="c5c1"/>
          <w:sz w:val="28"/>
          <w:szCs w:val="28"/>
        </w:rPr>
        <w:t xml:space="preserve"> составлен</w:t>
      </w:r>
      <w:r>
        <w:rPr>
          <w:rStyle w:val="c5c1"/>
          <w:sz w:val="28"/>
          <w:szCs w:val="28"/>
        </w:rPr>
        <w:t>ы</w:t>
      </w:r>
      <w:r w:rsidR="0026281C">
        <w:rPr>
          <w:rStyle w:val="c5c1"/>
          <w:sz w:val="28"/>
          <w:szCs w:val="28"/>
        </w:rPr>
        <w:t xml:space="preserve"> в соответствии с возрастными возможностями и учетом уровня развития детей. Для воспитания и развития навыков творческой работы учащихся в учебном процессе применяются следующие </w:t>
      </w:r>
      <w:r w:rsidR="0026281C">
        <w:rPr>
          <w:rStyle w:val="c5c1c19c8"/>
          <w:sz w:val="28"/>
          <w:szCs w:val="28"/>
        </w:rPr>
        <w:t>основные методы:</w:t>
      </w:r>
    </w:p>
    <w:p w:rsidR="0026281C" w:rsidRDefault="0026281C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объяснительно-иллюстративные</w:t>
      </w:r>
      <w:proofErr w:type="gramEnd"/>
      <w:r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  <w:r>
        <w:rPr>
          <w:sz w:val="28"/>
          <w:szCs w:val="28"/>
        </w:rPr>
        <w:t xml:space="preserve"> </w:t>
      </w:r>
    </w:p>
    <w:p w:rsidR="0026281C" w:rsidRDefault="0026281C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частично-поисковые</w:t>
      </w:r>
      <w:proofErr w:type="gramEnd"/>
      <w:r>
        <w:rPr>
          <w:rStyle w:val="c5c1"/>
          <w:sz w:val="28"/>
          <w:szCs w:val="28"/>
        </w:rPr>
        <w:t xml:space="preserve"> (выполнение вариативных заданий);</w:t>
      </w:r>
      <w:r>
        <w:rPr>
          <w:sz w:val="28"/>
          <w:szCs w:val="28"/>
        </w:rPr>
        <w:t xml:space="preserve"> </w:t>
      </w:r>
    </w:p>
    <w:p w:rsidR="0026281C" w:rsidRDefault="0026281C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26281C" w:rsidRDefault="0026281C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исследовательские (исследование свойств бумаги, красок, а также возможностей других материалов)</w:t>
      </w:r>
      <w:r w:rsidRPr="00875C89">
        <w:rPr>
          <w:rStyle w:val="c5c1"/>
          <w:sz w:val="28"/>
          <w:szCs w:val="28"/>
        </w:rPr>
        <w:t>.</w:t>
      </w:r>
    </w:p>
    <w:p w:rsidR="0026281C" w:rsidRDefault="0026281C" w:rsidP="00875C89">
      <w:pPr>
        <w:shd w:val="clear" w:color="auto" w:fill="FFFFFF"/>
        <w:tabs>
          <w:tab w:val="left" w:pos="993"/>
        </w:tabs>
        <w:spacing w:line="360" w:lineRule="auto"/>
        <w:ind w:left="709"/>
        <w:jc w:val="both"/>
        <w:rPr>
          <w:rStyle w:val="c5c1"/>
          <w:sz w:val="28"/>
          <w:szCs w:val="28"/>
        </w:rPr>
      </w:pPr>
    </w:p>
    <w:p w:rsidR="0026281C" w:rsidRPr="00875C89" w:rsidRDefault="0026281C" w:rsidP="00875C89">
      <w:pPr>
        <w:spacing w:line="360" w:lineRule="auto"/>
        <w:jc w:val="center"/>
        <w:rPr>
          <w:b/>
          <w:bCs/>
          <w:sz w:val="28"/>
          <w:szCs w:val="28"/>
        </w:rPr>
      </w:pPr>
      <w:r w:rsidRPr="00875C89">
        <w:rPr>
          <w:b/>
          <w:bCs/>
          <w:sz w:val="28"/>
          <w:szCs w:val="28"/>
        </w:rPr>
        <w:t xml:space="preserve">ОПИСАНИЕ МАТЕРИАЛЬНО-ТЕХНИЧЕСКИХ УСЛОВИЙ РЕАЛИЗАЦИИ </w:t>
      </w:r>
      <w:r w:rsidR="00665784">
        <w:rPr>
          <w:b/>
          <w:bCs/>
          <w:sz w:val="28"/>
          <w:szCs w:val="28"/>
        </w:rPr>
        <w:t xml:space="preserve">ОБРАЗОВАТЕЛЬНОЙ </w:t>
      </w:r>
      <w:r w:rsidR="00BA49DB">
        <w:rPr>
          <w:b/>
          <w:bCs/>
          <w:sz w:val="28"/>
          <w:szCs w:val="28"/>
        </w:rPr>
        <w:t>ПРОГРАММЫ</w:t>
      </w:r>
    </w:p>
    <w:p w:rsidR="0026281C" w:rsidRPr="005C279E" w:rsidRDefault="0026281C" w:rsidP="00875C89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C279E"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</w:t>
      </w:r>
      <w:r w:rsidRPr="005C279E">
        <w:rPr>
          <w:sz w:val="28"/>
          <w:szCs w:val="28"/>
        </w:rPr>
        <w:lastRenderedPageBreak/>
        <w:t>сбора дополнительного материала по изучению видов народных ремёсел, техник работы с материалами, а также информацию  о мастерах и народных умельцах.</w:t>
      </w:r>
    </w:p>
    <w:p w:rsidR="0026281C" w:rsidRPr="005C279E" w:rsidRDefault="0026281C" w:rsidP="00875C89">
      <w:pPr>
        <w:spacing w:line="360" w:lineRule="auto"/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 xml:space="preserve">Библиотечный фонд  укомплектовывается печатными и электронными изданиями основной, дополнительной, учебной и учебно-методической литературой по </w:t>
      </w:r>
      <w:r>
        <w:rPr>
          <w:sz w:val="28"/>
          <w:szCs w:val="28"/>
        </w:rPr>
        <w:t>изобразительному искусству</w:t>
      </w:r>
      <w:r w:rsidRPr="005C279E">
        <w:rPr>
          <w:sz w:val="28"/>
          <w:szCs w:val="28"/>
        </w:rPr>
        <w:t>, а также альбомами по искусству. Кабинет должен быть оборудован  удобной мебелью, наглядными пособиями, интерактивной доской.</w:t>
      </w:r>
    </w:p>
    <w:p w:rsidR="0026281C" w:rsidRDefault="0026281C" w:rsidP="00875C89">
      <w:pPr>
        <w:tabs>
          <w:tab w:val="left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6281C" w:rsidRDefault="00262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ФОРМЫ И МЕТОДЫ КОНТРОЛЯ, СИСТЕМА ОЦЕНОК</w:t>
      </w:r>
    </w:p>
    <w:p w:rsidR="0026281C" w:rsidRDefault="0026281C">
      <w:pPr>
        <w:jc w:val="center"/>
        <w:rPr>
          <w:b/>
          <w:bCs/>
          <w:sz w:val="28"/>
          <w:szCs w:val="28"/>
        </w:rPr>
      </w:pPr>
    </w:p>
    <w:p w:rsidR="0026281C" w:rsidRDefault="00665784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п</w:t>
      </w:r>
      <w:r w:rsidR="0026281C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</w:t>
      </w:r>
      <w:r w:rsidR="0026281C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ю</w:t>
      </w:r>
      <w:r w:rsidR="0026281C">
        <w:rPr>
          <w:sz w:val="28"/>
          <w:szCs w:val="28"/>
        </w:rPr>
        <w:t xml:space="preserve">т текущий контроль успеваемости, промежуточную аттестацию. </w:t>
      </w:r>
    </w:p>
    <w:p w:rsidR="0026281C" w:rsidRDefault="0026281C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26281C" w:rsidRDefault="0026281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26281C" w:rsidRDefault="0026281C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b/>
          <w:bCs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проводится в форме просмотров работ учащихся во 2-м и 4-м полугодиях за счет аудиторного времени. </w:t>
      </w:r>
      <w:r>
        <w:rPr>
          <w:rStyle w:val="c5c1c19"/>
          <w:sz w:val="28"/>
          <w:szCs w:val="28"/>
        </w:rPr>
        <w:t>На просмотрах работ учащихся выставляется итоговая оценка за полугодие</w:t>
      </w:r>
      <w:proofErr w:type="gramStart"/>
      <w:r w:rsidR="00665784">
        <w:rPr>
          <w:rStyle w:val="c5c1c19"/>
          <w:sz w:val="28"/>
          <w:szCs w:val="28"/>
        </w:rPr>
        <w:t xml:space="preserve"> </w:t>
      </w:r>
      <w:r w:rsidR="007B583A">
        <w:rPr>
          <w:rStyle w:val="c5c1c19"/>
          <w:sz w:val="28"/>
          <w:szCs w:val="28"/>
        </w:rPr>
        <w:t>,</w:t>
      </w:r>
      <w:proofErr w:type="gramEnd"/>
      <w:r w:rsidR="007B583A">
        <w:rPr>
          <w:rStyle w:val="c5c1c19"/>
          <w:sz w:val="28"/>
          <w:szCs w:val="28"/>
        </w:rPr>
        <w:t>за год.</w:t>
      </w:r>
      <w:r>
        <w:rPr>
          <w:rStyle w:val="c5c1c19"/>
          <w:sz w:val="28"/>
          <w:szCs w:val="28"/>
        </w:rPr>
        <w:t xml:space="preserve"> </w:t>
      </w:r>
    </w:p>
    <w:p w:rsidR="0026281C" w:rsidRDefault="0026281C" w:rsidP="00875C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предмета проводится промежуточная аттестация,  вид аттестации – экзамен,</w:t>
      </w:r>
      <w:r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за который выставляется в 6-м полугодии и заносится в свидетельство об окончании </w:t>
      </w:r>
      <w:r w:rsidR="0066578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rStyle w:val="c5c1c19"/>
          <w:sz w:val="28"/>
          <w:szCs w:val="28"/>
        </w:rPr>
        <w:t>«Основы изобразительной грамоты и рисование»</w:t>
      </w:r>
      <w:r>
        <w:rPr>
          <w:sz w:val="28"/>
          <w:szCs w:val="28"/>
        </w:rPr>
        <w:t>. Учащемуся предлагается выполнить сюжетную композицию на заданную тему (например, «Человек и животное», «В мире сказок», «Каникулы», «Я путешествую»). На выполнение задания отводится 4 часа. Оценка работ учащихся ставится исходя из прописанных ниже критериев.</w:t>
      </w:r>
    </w:p>
    <w:p w:rsidR="001A7269" w:rsidRDefault="001A7269" w:rsidP="00875C89">
      <w:pPr>
        <w:spacing w:line="360" w:lineRule="auto"/>
        <w:ind w:firstLine="709"/>
        <w:jc w:val="both"/>
        <w:rPr>
          <w:sz w:val="28"/>
          <w:szCs w:val="28"/>
        </w:rPr>
      </w:pPr>
    </w:p>
    <w:p w:rsidR="0026281C" w:rsidRPr="007B583A" w:rsidRDefault="0026281C">
      <w:pPr>
        <w:pStyle w:val="c0c23c4c36"/>
        <w:shd w:val="clear" w:color="auto" w:fill="FFFFFF"/>
        <w:ind w:firstLine="360"/>
        <w:jc w:val="center"/>
        <w:rPr>
          <w:rStyle w:val="c5c1c19"/>
          <w:b/>
          <w:bCs/>
          <w:iCs/>
          <w:sz w:val="28"/>
          <w:szCs w:val="28"/>
        </w:rPr>
      </w:pPr>
      <w:r w:rsidRPr="007B583A">
        <w:rPr>
          <w:rStyle w:val="c5c1c19"/>
          <w:b/>
          <w:bCs/>
          <w:iCs/>
          <w:sz w:val="28"/>
          <w:szCs w:val="28"/>
        </w:rPr>
        <w:lastRenderedPageBreak/>
        <w:t>Критерии оценки</w:t>
      </w:r>
    </w:p>
    <w:p w:rsidR="0026281C" w:rsidRDefault="0026281C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Для развития творческого потенциала учащихся, а также стимулирования творческого роста программой предлагается введение поэтапного контроля, включающего в себя три составляющие: </w:t>
      </w:r>
      <w:r>
        <w:rPr>
          <w:rStyle w:val="c5c1c19"/>
          <w:sz w:val="28"/>
          <w:szCs w:val="28"/>
        </w:rPr>
        <w:t>фантазию, композицию, технику исполнения (выразительность цветового или графического решения).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«Фантазия».</w:t>
      </w:r>
      <w:r>
        <w:rPr>
          <w:sz w:val="28"/>
          <w:szCs w:val="28"/>
        </w:rPr>
        <w:t xml:space="preserve"> На первом этапе оценивается оригинальность мышления ребенка, новизна идеи, отсутствие шаблонного представления задания. 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(отлично)  - учащийся демонстрирует свое оригинальное решение задачи;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(хорошо) - решение поставленной задачи с помощью преподавателя;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(удовлетворительно)  - использование готового решения (срисовывание с образца).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Композиция». </w:t>
      </w:r>
      <w:proofErr w:type="gramStart"/>
      <w:r>
        <w:rPr>
          <w:sz w:val="28"/>
          <w:szCs w:val="28"/>
        </w:rPr>
        <w:t>Предполагает грамотный выбор формата, определение величины предмета (предметов), пропорциональные отношения величин, знание элементарных законов композиции (равновесие, плановость, загораживание, статика, динамика и др.).</w:t>
      </w:r>
      <w:proofErr w:type="gramEnd"/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(«отлично»)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(«хорошо») - имеются незначительные ошибки;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(«удовлетворительно») - грубые ошибки, учащийся плохо осваивает формат, допускает искажения в передаче пропорций и формы предметов.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«Техника исполнения» (в</w:t>
      </w:r>
      <w:r>
        <w:rPr>
          <w:rStyle w:val="c5c1c19"/>
          <w:b/>
          <w:bCs/>
          <w:sz w:val="28"/>
          <w:szCs w:val="28"/>
        </w:rPr>
        <w:t>ыразительность цветового и (или) графического решения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предполагает обобщение знаний по изученным разделам, наличие индивидуального цветового (графического решения), законченность работы.</w:t>
      </w:r>
      <w:proofErr w:type="gramEnd"/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 («отлично») —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работы;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(«хорошо») - работой учащегося руководит преподаватель (в большей части словесно);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(«удовлетворительно») - работой учащегося руководит преподаватель, используя наглядный показ на работе учащегося.</w:t>
      </w:r>
    </w:p>
    <w:p w:rsidR="0026281C" w:rsidRDefault="0026281C">
      <w:pPr>
        <w:spacing w:line="360" w:lineRule="auto"/>
        <w:ind w:firstLine="709"/>
        <w:jc w:val="both"/>
        <w:rPr>
          <w:sz w:val="28"/>
          <w:szCs w:val="28"/>
        </w:rPr>
      </w:pPr>
    </w:p>
    <w:p w:rsidR="0026281C" w:rsidRDefault="0026281C">
      <w:pPr>
        <w:pStyle w:val="c0c23c4c36"/>
        <w:shd w:val="clear" w:color="auto" w:fill="FFFFFF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 УЧЕБНОГО ПРОЦЕССА</w:t>
      </w:r>
    </w:p>
    <w:p w:rsidR="0026281C" w:rsidRDefault="0026281C" w:rsidP="00875C89">
      <w:pPr>
        <w:pStyle w:val="c0c23c4c36"/>
        <w:shd w:val="clear" w:color="auto" w:fill="FFFFFF"/>
        <w:spacing w:before="0" w:after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26281C" w:rsidRPr="007B583A" w:rsidRDefault="0026281C" w:rsidP="00F71226">
      <w:pPr>
        <w:pStyle w:val="c0c23c4c36"/>
        <w:shd w:val="clear" w:color="auto" w:fill="FFFFFF"/>
        <w:spacing w:before="0" w:after="0" w:line="480" w:lineRule="auto"/>
        <w:jc w:val="center"/>
        <w:rPr>
          <w:b/>
          <w:bCs/>
          <w:iCs/>
          <w:sz w:val="28"/>
          <w:szCs w:val="28"/>
        </w:rPr>
      </w:pPr>
      <w:r w:rsidRPr="007B583A">
        <w:rPr>
          <w:b/>
          <w:bCs/>
          <w:iCs/>
          <w:sz w:val="28"/>
          <w:szCs w:val="28"/>
        </w:rPr>
        <w:t>Методические рекомендации преподавателям</w:t>
      </w:r>
    </w:p>
    <w:p w:rsidR="0026281C" w:rsidRDefault="0026281C" w:rsidP="00875C89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Занятия изобразительным искусством – одно из самых больших удовольствий для ребенка</w:t>
      </w:r>
      <w:r>
        <w:rPr>
          <w:rStyle w:val="c5c1c19"/>
          <w:color w:val="FF0000"/>
          <w:sz w:val="28"/>
          <w:szCs w:val="28"/>
        </w:rPr>
        <w:t xml:space="preserve"> </w:t>
      </w:r>
      <w:r w:rsidR="00C67137">
        <w:rPr>
          <w:rStyle w:val="c5c1c19"/>
          <w:color w:val="000000"/>
          <w:sz w:val="28"/>
          <w:szCs w:val="28"/>
        </w:rPr>
        <w:t>любого</w:t>
      </w:r>
      <w:r>
        <w:rPr>
          <w:rStyle w:val="c5c1c19"/>
          <w:color w:val="000000"/>
          <w:sz w:val="28"/>
          <w:szCs w:val="28"/>
        </w:rPr>
        <w:t xml:space="preserve"> возраста. </w:t>
      </w:r>
      <w:r w:rsidR="00C67137">
        <w:rPr>
          <w:rStyle w:val="c5c1c19"/>
          <w:color w:val="000000"/>
          <w:sz w:val="28"/>
          <w:szCs w:val="28"/>
        </w:rPr>
        <w:t>Занятия</w:t>
      </w:r>
      <w:r>
        <w:rPr>
          <w:rStyle w:val="c5c1c19"/>
          <w:sz w:val="28"/>
          <w:szCs w:val="28"/>
        </w:rPr>
        <w:t xml:space="preserve"> приносят много радости и положительных эмоций, являясь источником развития творческих способностей. Особенностью </w:t>
      </w:r>
      <w:r w:rsidR="00C67137">
        <w:rPr>
          <w:rStyle w:val="c5c1c19"/>
          <w:sz w:val="28"/>
          <w:szCs w:val="28"/>
        </w:rPr>
        <w:t>любого</w:t>
      </w:r>
      <w:r>
        <w:rPr>
          <w:rStyle w:val="c5c1c19"/>
          <w:sz w:val="28"/>
          <w:szCs w:val="28"/>
        </w:rPr>
        <w:t xml:space="preserve"> возраста</w:t>
      </w:r>
      <w:r w:rsidR="00C67137">
        <w:rPr>
          <w:rStyle w:val="c5c1c19"/>
          <w:sz w:val="28"/>
          <w:szCs w:val="28"/>
        </w:rPr>
        <w:t xml:space="preserve"> детей</w:t>
      </w:r>
      <w:r>
        <w:rPr>
          <w:rStyle w:val="c5c1c19"/>
          <w:sz w:val="28"/>
          <w:szCs w:val="28"/>
        </w:rPr>
        <w:t xml:space="preserve"> является любознательность, желание познавать окружающую действительность, 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 </w:t>
      </w:r>
    </w:p>
    <w:p w:rsidR="0026281C" w:rsidRDefault="0026281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ребенка 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 и графики (используя богатые книжные фонды и фонды </w:t>
      </w:r>
      <w:proofErr w:type="spellStart"/>
      <w:r>
        <w:rPr>
          <w:rStyle w:val="c5c1"/>
          <w:sz w:val="28"/>
          <w:szCs w:val="28"/>
        </w:rPr>
        <w:t>мультимедиатеки</w:t>
      </w:r>
      <w:proofErr w:type="spellEnd"/>
      <w:r>
        <w:rPr>
          <w:rStyle w:val="c5c1"/>
          <w:sz w:val="28"/>
          <w:szCs w:val="28"/>
        </w:rPr>
        <w:t xml:space="preserve"> школьной библиотеки). Важной составляющей творческой заинтересованности </w:t>
      </w:r>
      <w:r w:rsidR="00C67137">
        <w:rPr>
          <w:rStyle w:val="c5c1"/>
          <w:sz w:val="28"/>
          <w:szCs w:val="28"/>
        </w:rPr>
        <w:t>обучающихся</w:t>
      </w:r>
      <w:r>
        <w:rPr>
          <w:rStyle w:val="c5c1"/>
          <w:sz w:val="28"/>
          <w:szCs w:val="28"/>
        </w:rPr>
        <w:t xml:space="preserve">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</w:t>
      </w:r>
      <w:proofErr w:type="spellEnd"/>
      <w:r>
        <w:rPr>
          <w:rStyle w:val="c5c1"/>
          <w:sz w:val="28"/>
          <w:szCs w:val="28"/>
        </w:rPr>
        <w:t>-выставочной деятельности (посещение художественных выставок, проведение бесед и экскурсий, участие в творческих конкурсах).</w:t>
      </w:r>
    </w:p>
    <w:p w:rsidR="0026281C" w:rsidRDefault="0026281C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26281C" w:rsidRPr="007B583A" w:rsidRDefault="0026281C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7B583A">
        <w:rPr>
          <w:b/>
          <w:bCs/>
          <w:iCs/>
          <w:sz w:val="28"/>
          <w:szCs w:val="28"/>
        </w:rPr>
        <w:t xml:space="preserve">Самостоятельная работа </w:t>
      </w:r>
      <w:proofErr w:type="gramStart"/>
      <w:r w:rsidR="007B583A">
        <w:rPr>
          <w:b/>
          <w:bCs/>
          <w:iCs/>
          <w:sz w:val="28"/>
          <w:szCs w:val="28"/>
        </w:rPr>
        <w:t>обучающихся</w:t>
      </w:r>
      <w:proofErr w:type="gramEnd"/>
    </w:p>
    <w:p w:rsidR="0026281C" w:rsidRDefault="0026281C">
      <w:pPr>
        <w:shd w:val="clear" w:color="auto" w:fill="FFFFFF"/>
        <w:jc w:val="both"/>
        <w:rPr>
          <w:b/>
          <w:bCs/>
          <w:i/>
          <w:iCs/>
          <w:caps/>
          <w:sz w:val="28"/>
          <w:szCs w:val="28"/>
        </w:rPr>
      </w:pPr>
    </w:p>
    <w:p w:rsidR="0026281C" w:rsidRDefault="002628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</w:t>
      </w:r>
      <w:r w:rsidR="00C67137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отводится</w:t>
      </w:r>
      <w:r w:rsidR="00BA49DB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культурно-просветительской деятельности образовательного учреждения. </w:t>
      </w:r>
    </w:p>
    <w:p w:rsidR="0026281C" w:rsidRDefault="0026281C">
      <w:pPr>
        <w:pStyle w:val="c0c23c4"/>
        <w:shd w:val="clear" w:color="auto" w:fill="FFFFFF"/>
        <w:spacing w:before="0" w:after="0" w:line="360" w:lineRule="auto"/>
        <w:ind w:firstLine="709"/>
        <w:jc w:val="both"/>
      </w:pPr>
    </w:p>
    <w:p w:rsidR="0026281C" w:rsidRPr="007B583A" w:rsidRDefault="0026281C" w:rsidP="00F71226">
      <w:pPr>
        <w:pStyle w:val="c0c23c4"/>
        <w:shd w:val="clear" w:color="auto" w:fill="FFFFFF"/>
        <w:spacing w:line="480" w:lineRule="auto"/>
        <w:ind w:firstLine="360"/>
        <w:jc w:val="center"/>
        <w:rPr>
          <w:b/>
          <w:bCs/>
          <w:iCs/>
          <w:sz w:val="28"/>
          <w:szCs w:val="28"/>
        </w:rPr>
      </w:pPr>
      <w:r w:rsidRPr="007B583A">
        <w:rPr>
          <w:b/>
          <w:bCs/>
          <w:iCs/>
          <w:sz w:val="28"/>
          <w:szCs w:val="28"/>
        </w:rPr>
        <w:t>Средства обучения</w:t>
      </w:r>
    </w:p>
    <w:p w:rsidR="0026281C" w:rsidRDefault="0026281C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26281C" w:rsidRDefault="0026281C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доски);</w:t>
      </w:r>
      <w:proofErr w:type="gramEnd"/>
    </w:p>
    <w:p w:rsidR="0026281C" w:rsidRDefault="0026281C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26281C" w:rsidRDefault="0026281C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26281C" w:rsidRDefault="0026281C" w:rsidP="006F59E2">
      <w:pPr>
        <w:pStyle w:val="c0c23c4"/>
        <w:shd w:val="clear" w:color="auto" w:fill="FFFFFF"/>
        <w:spacing w:before="0" w:after="0" w:line="360" w:lineRule="auto"/>
        <w:ind w:firstLine="360"/>
        <w:rPr>
          <w:b/>
          <w:bCs/>
          <w:color w:val="0070C0"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аудиовизуальные: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аудио-записи.</w:t>
      </w:r>
    </w:p>
    <w:p w:rsidR="00794B7F" w:rsidRDefault="00794B7F">
      <w:pPr>
        <w:ind w:left="360"/>
        <w:jc w:val="center"/>
        <w:rPr>
          <w:b/>
          <w:bCs/>
          <w:sz w:val="28"/>
          <w:szCs w:val="28"/>
        </w:rPr>
      </w:pPr>
    </w:p>
    <w:p w:rsidR="00794B7F" w:rsidRDefault="00794B7F">
      <w:pPr>
        <w:ind w:left="360"/>
        <w:jc w:val="center"/>
        <w:rPr>
          <w:b/>
          <w:bCs/>
          <w:sz w:val="28"/>
          <w:szCs w:val="28"/>
        </w:rPr>
      </w:pPr>
    </w:p>
    <w:p w:rsidR="00794B7F" w:rsidRDefault="00794B7F">
      <w:pPr>
        <w:ind w:left="360"/>
        <w:jc w:val="center"/>
        <w:rPr>
          <w:b/>
          <w:bCs/>
          <w:sz w:val="28"/>
          <w:szCs w:val="28"/>
        </w:rPr>
      </w:pPr>
    </w:p>
    <w:p w:rsidR="0026281C" w:rsidRDefault="0026281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СПИСОК ЛИТЕРАТУРЫ </w:t>
      </w:r>
    </w:p>
    <w:p w:rsidR="0026281C" w:rsidRDefault="0026281C">
      <w:pPr>
        <w:ind w:left="360"/>
        <w:jc w:val="center"/>
        <w:rPr>
          <w:b/>
          <w:bCs/>
          <w:sz w:val="28"/>
          <w:szCs w:val="28"/>
        </w:rPr>
      </w:pPr>
    </w:p>
    <w:p w:rsidR="0026281C" w:rsidRDefault="0026281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литература</w:t>
      </w:r>
    </w:p>
    <w:p w:rsidR="0026281C" w:rsidRDefault="0026281C">
      <w:pPr>
        <w:tabs>
          <w:tab w:val="left" w:pos="0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Учебная литература</w:t>
      </w:r>
    </w:p>
    <w:p w:rsidR="007B583A" w:rsidRPr="007B583A" w:rsidRDefault="007B583A" w:rsidP="007B583A">
      <w:pPr>
        <w:tabs>
          <w:tab w:val="left" w:pos="0"/>
        </w:tabs>
        <w:ind w:hanging="142"/>
        <w:rPr>
          <w:bCs/>
          <w:sz w:val="28"/>
          <w:szCs w:val="28"/>
        </w:rPr>
      </w:pPr>
      <w:r w:rsidRPr="007B583A">
        <w:rPr>
          <w:bCs/>
          <w:sz w:val="28"/>
          <w:szCs w:val="28"/>
        </w:rPr>
        <w:t xml:space="preserve">Учебные программы имеют  список  </w:t>
      </w:r>
      <w:r>
        <w:rPr>
          <w:bCs/>
          <w:sz w:val="28"/>
          <w:szCs w:val="28"/>
        </w:rPr>
        <w:t>необходимой специальной литературы, согласно спецификации и направленности.</w:t>
      </w:r>
    </w:p>
    <w:sectPr w:rsidR="007B583A" w:rsidRPr="007B583A" w:rsidSect="008E73D2">
      <w:footerReference w:type="default" r:id="rId8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2C" w:rsidRDefault="0056502C" w:rsidP="008E73D2">
      <w:r>
        <w:separator/>
      </w:r>
    </w:p>
  </w:endnote>
  <w:endnote w:type="continuationSeparator" w:id="0">
    <w:p w:rsidR="0056502C" w:rsidRDefault="0056502C" w:rsidP="008E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93" w:rsidRDefault="00CC1993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B7F">
      <w:rPr>
        <w:noProof/>
      </w:rPr>
      <w:t>2</w:t>
    </w:r>
    <w:r>
      <w:rPr>
        <w:noProof/>
      </w:rPr>
      <w:fldChar w:fldCharType="end"/>
    </w:r>
  </w:p>
  <w:p w:rsidR="00CC1993" w:rsidRDefault="00CC199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2C" w:rsidRDefault="0056502C" w:rsidP="008E73D2">
      <w:r>
        <w:separator/>
      </w:r>
    </w:p>
  </w:footnote>
  <w:footnote w:type="continuationSeparator" w:id="0">
    <w:p w:rsidR="0056502C" w:rsidRDefault="0056502C" w:rsidP="008E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6DE7921"/>
    <w:multiLevelType w:val="hybridMultilevel"/>
    <w:tmpl w:val="E65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34"/>
    <w:rsid w:val="000C500B"/>
    <w:rsid w:val="00104CE0"/>
    <w:rsid w:val="001A7269"/>
    <w:rsid w:val="001F6A96"/>
    <w:rsid w:val="00214509"/>
    <w:rsid w:val="0026281C"/>
    <w:rsid w:val="002C1709"/>
    <w:rsid w:val="002C6C3C"/>
    <w:rsid w:val="00397089"/>
    <w:rsid w:val="003B1DD9"/>
    <w:rsid w:val="003F4E6C"/>
    <w:rsid w:val="004306CA"/>
    <w:rsid w:val="00483F27"/>
    <w:rsid w:val="00496012"/>
    <w:rsid w:val="004A0F0B"/>
    <w:rsid w:val="005460D7"/>
    <w:rsid w:val="00547C58"/>
    <w:rsid w:val="00551095"/>
    <w:rsid w:val="0056502C"/>
    <w:rsid w:val="00575836"/>
    <w:rsid w:val="005B32A7"/>
    <w:rsid w:val="005C279E"/>
    <w:rsid w:val="00654E1B"/>
    <w:rsid w:val="00665784"/>
    <w:rsid w:val="006B6A38"/>
    <w:rsid w:val="006B6F53"/>
    <w:rsid w:val="006F59E2"/>
    <w:rsid w:val="007674E2"/>
    <w:rsid w:val="00786B01"/>
    <w:rsid w:val="00787E1A"/>
    <w:rsid w:val="00794B7F"/>
    <w:rsid w:val="007B583A"/>
    <w:rsid w:val="008243AE"/>
    <w:rsid w:val="0083120A"/>
    <w:rsid w:val="008713AB"/>
    <w:rsid w:val="00875C89"/>
    <w:rsid w:val="008E73D2"/>
    <w:rsid w:val="008F1017"/>
    <w:rsid w:val="0090112F"/>
    <w:rsid w:val="009465A9"/>
    <w:rsid w:val="009A152C"/>
    <w:rsid w:val="009A2DEC"/>
    <w:rsid w:val="009B59A9"/>
    <w:rsid w:val="009E4726"/>
    <w:rsid w:val="00A10286"/>
    <w:rsid w:val="00A42AC1"/>
    <w:rsid w:val="00A951FC"/>
    <w:rsid w:val="00A962FA"/>
    <w:rsid w:val="00AC41DA"/>
    <w:rsid w:val="00AD737F"/>
    <w:rsid w:val="00AE5C6D"/>
    <w:rsid w:val="00B667B4"/>
    <w:rsid w:val="00B75F3D"/>
    <w:rsid w:val="00BA49DB"/>
    <w:rsid w:val="00BC574B"/>
    <w:rsid w:val="00BC6C66"/>
    <w:rsid w:val="00C67137"/>
    <w:rsid w:val="00CC1993"/>
    <w:rsid w:val="00CF6A3C"/>
    <w:rsid w:val="00D10932"/>
    <w:rsid w:val="00D40D3F"/>
    <w:rsid w:val="00D45E43"/>
    <w:rsid w:val="00D52A1C"/>
    <w:rsid w:val="00D85C01"/>
    <w:rsid w:val="00E43CD6"/>
    <w:rsid w:val="00E66AD1"/>
    <w:rsid w:val="00E775AB"/>
    <w:rsid w:val="00E91234"/>
    <w:rsid w:val="00EC463C"/>
    <w:rsid w:val="00F1606E"/>
    <w:rsid w:val="00F70E92"/>
    <w:rsid w:val="00F71226"/>
    <w:rsid w:val="00FC1A5B"/>
    <w:rsid w:val="00FD7FD7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BC6C66"/>
    <w:rPr>
      <w:rFonts w:ascii="Symbol" w:hAnsi="Symbol" w:cs="Symbol"/>
    </w:rPr>
  </w:style>
  <w:style w:type="character" w:customStyle="1" w:styleId="WW8Num2z1">
    <w:name w:val="WW8Num2z1"/>
    <w:uiPriority w:val="99"/>
    <w:rsid w:val="00BC6C66"/>
    <w:rPr>
      <w:rFonts w:ascii="Courier New" w:hAnsi="Courier New" w:cs="Courier New"/>
    </w:rPr>
  </w:style>
  <w:style w:type="character" w:customStyle="1" w:styleId="WW8Num2z2">
    <w:name w:val="WW8Num2z2"/>
    <w:uiPriority w:val="99"/>
    <w:rsid w:val="00BC6C66"/>
    <w:rPr>
      <w:rFonts w:ascii="Wingdings" w:hAnsi="Wingdings" w:cs="Wingdings"/>
    </w:rPr>
  </w:style>
  <w:style w:type="character" w:customStyle="1" w:styleId="WW8Num10z0">
    <w:name w:val="WW8Num10z0"/>
    <w:uiPriority w:val="99"/>
    <w:rsid w:val="00BC6C66"/>
    <w:rPr>
      <w:rFonts w:ascii="Symbol" w:hAnsi="Symbol" w:cs="Symbol"/>
    </w:rPr>
  </w:style>
  <w:style w:type="character" w:customStyle="1" w:styleId="WW8Num10z1">
    <w:name w:val="WW8Num10z1"/>
    <w:uiPriority w:val="99"/>
    <w:rsid w:val="00BC6C66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C6C66"/>
    <w:rPr>
      <w:rFonts w:ascii="Wingdings" w:hAnsi="Wingdings" w:cs="Wingdings"/>
    </w:rPr>
  </w:style>
  <w:style w:type="character" w:customStyle="1" w:styleId="WW8Num11z0">
    <w:name w:val="WW8Num11z0"/>
    <w:uiPriority w:val="99"/>
    <w:rsid w:val="00BC6C66"/>
    <w:rPr>
      <w:rFonts w:ascii="Symbol" w:hAnsi="Symbol" w:cs="Symbol"/>
    </w:rPr>
  </w:style>
  <w:style w:type="character" w:customStyle="1" w:styleId="WW8Num11z1">
    <w:name w:val="WW8Num11z1"/>
    <w:uiPriority w:val="99"/>
    <w:rsid w:val="00BC6C66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C6C66"/>
    <w:rPr>
      <w:rFonts w:ascii="Wingdings" w:hAnsi="Wingdings" w:cs="Wingdings"/>
    </w:rPr>
  </w:style>
  <w:style w:type="character" w:customStyle="1" w:styleId="WW8Num16z0">
    <w:name w:val="WW8Num16z0"/>
    <w:uiPriority w:val="99"/>
    <w:rsid w:val="00BC6C66"/>
    <w:rPr>
      <w:rFonts w:ascii="Symbol" w:hAnsi="Symbol" w:cs="Symbol"/>
    </w:rPr>
  </w:style>
  <w:style w:type="character" w:customStyle="1" w:styleId="WW8Num16z1">
    <w:name w:val="WW8Num16z1"/>
    <w:uiPriority w:val="99"/>
    <w:rsid w:val="00BC6C66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C6C6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BC6C66"/>
  </w:style>
  <w:style w:type="character" w:customStyle="1" w:styleId="c5c1c19">
    <w:name w:val="c5 c1 c19"/>
    <w:basedOn w:val="1"/>
    <w:uiPriority w:val="99"/>
    <w:rsid w:val="00BC6C66"/>
  </w:style>
  <w:style w:type="character" w:customStyle="1" w:styleId="c5c1">
    <w:name w:val="c5 c1"/>
    <w:basedOn w:val="1"/>
    <w:uiPriority w:val="99"/>
    <w:rsid w:val="00BC6C66"/>
  </w:style>
  <w:style w:type="character" w:customStyle="1" w:styleId="c1c51">
    <w:name w:val="c1 c51"/>
    <w:basedOn w:val="1"/>
    <w:uiPriority w:val="99"/>
    <w:rsid w:val="00BC6C66"/>
  </w:style>
  <w:style w:type="character" w:customStyle="1" w:styleId="c5c1c19c8">
    <w:name w:val="c5 c1 c19 c8"/>
    <w:basedOn w:val="1"/>
    <w:uiPriority w:val="99"/>
    <w:rsid w:val="00BC6C66"/>
  </w:style>
  <w:style w:type="character" w:customStyle="1" w:styleId="c1">
    <w:name w:val="c1"/>
    <w:basedOn w:val="1"/>
    <w:uiPriority w:val="99"/>
    <w:rsid w:val="00BC6C66"/>
  </w:style>
  <w:style w:type="character" w:customStyle="1" w:styleId="a3">
    <w:name w:val="Маркеры списка"/>
    <w:uiPriority w:val="99"/>
    <w:rsid w:val="00BC6C66"/>
    <w:rPr>
      <w:rFonts w:ascii="OpenSymbol" w:eastAsia="OpenSymbol" w:hAnsi="OpenSymbol" w:cs="OpenSymbol"/>
    </w:rPr>
  </w:style>
  <w:style w:type="character" w:customStyle="1" w:styleId="a4">
    <w:name w:val="Символ нумерации"/>
    <w:uiPriority w:val="99"/>
    <w:rsid w:val="00BC6C66"/>
  </w:style>
  <w:style w:type="character" w:customStyle="1" w:styleId="ListLabel4">
    <w:name w:val="ListLabel 4"/>
    <w:uiPriority w:val="99"/>
    <w:rsid w:val="00BC6C66"/>
  </w:style>
  <w:style w:type="paragraph" w:customStyle="1" w:styleId="a5">
    <w:name w:val="Заголовок"/>
    <w:basedOn w:val="a"/>
    <w:next w:val="a6"/>
    <w:uiPriority w:val="99"/>
    <w:rsid w:val="00BC6C6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BC6C66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77874"/>
    <w:rPr>
      <w:sz w:val="24"/>
      <w:szCs w:val="24"/>
      <w:lang w:eastAsia="ar-SA"/>
    </w:rPr>
  </w:style>
  <w:style w:type="paragraph" w:styleId="a8">
    <w:name w:val="List"/>
    <w:basedOn w:val="a6"/>
    <w:uiPriority w:val="99"/>
    <w:rsid w:val="00BC6C66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BC6C6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BC6C66"/>
    <w:pPr>
      <w:suppressLineNumbers/>
    </w:pPr>
    <w:rPr>
      <w:rFonts w:ascii="Arial" w:hAnsi="Arial" w:cs="Arial"/>
    </w:rPr>
  </w:style>
  <w:style w:type="paragraph" w:customStyle="1" w:styleId="c0c28c4">
    <w:name w:val="c0 c28 c4"/>
    <w:basedOn w:val="a"/>
    <w:uiPriority w:val="99"/>
    <w:rsid w:val="00BC6C66"/>
    <w:pPr>
      <w:spacing w:before="90" w:after="90"/>
    </w:pPr>
  </w:style>
  <w:style w:type="paragraph" w:customStyle="1" w:styleId="c0c4c50">
    <w:name w:val="c0 c4 c50"/>
    <w:basedOn w:val="a"/>
    <w:uiPriority w:val="99"/>
    <w:rsid w:val="00BC6C66"/>
    <w:pPr>
      <w:spacing w:before="90" w:after="90"/>
    </w:pPr>
  </w:style>
  <w:style w:type="paragraph" w:customStyle="1" w:styleId="c0c23c4">
    <w:name w:val="c0 c23 c4"/>
    <w:basedOn w:val="a"/>
    <w:uiPriority w:val="99"/>
    <w:rsid w:val="00BC6C66"/>
    <w:pPr>
      <w:spacing w:before="90" w:after="90"/>
    </w:pPr>
  </w:style>
  <w:style w:type="paragraph" w:customStyle="1" w:styleId="c0c23c4c36">
    <w:name w:val="c0 c23 c4 c36"/>
    <w:basedOn w:val="a"/>
    <w:uiPriority w:val="99"/>
    <w:rsid w:val="00BC6C66"/>
    <w:pPr>
      <w:spacing w:before="90" w:after="90"/>
    </w:pPr>
  </w:style>
  <w:style w:type="paragraph" w:customStyle="1" w:styleId="c0c25c4">
    <w:name w:val="c0 c25 c4"/>
    <w:basedOn w:val="a"/>
    <w:uiPriority w:val="99"/>
    <w:rsid w:val="00BC6C66"/>
    <w:pPr>
      <w:spacing w:before="90" w:after="90"/>
    </w:pPr>
  </w:style>
  <w:style w:type="paragraph" w:customStyle="1" w:styleId="c7c16c0c4">
    <w:name w:val="c7 c16 c0 c4"/>
    <w:basedOn w:val="a"/>
    <w:uiPriority w:val="99"/>
    <w:rsid w:val="00BC6C66"/>
    <w:pPr>
      <w:spacing w:before="90" w:after="90"/>
    </w:pPr>
  </w:style>
  <w:style w:type="paragraph" w:customStyle="1" w:styleId="c0c23">
    <w:name w:val="c0 c23"/>
    <w:basedOn w:val="a"/>
    <w:uiPriority w:val="99"/>
    <w:rsid w:val="00BC6C66"/>
    <w:pPr>
      <w:spacing w:before="90" w:after="90"/>
    </w:pPr>
  </w:style>
  <w:style w:type="paragraph" w:customStyle="1" w:styleId="a9">
    <w:name w:val="Содержимое таблицы"/>
    <w:basedOn w:val="a"/>
    <w:uiPriority w:val="99"/>
    <w:rsid w:val="00BC6C66"/>
    <w:pPr>
      <w:suppressLineNumbers/>
    </w:pPr>
  </w:style>
  <w:style w:type="paragraph" w:customStyle="1" w:styleId="aa">
    <w:name w:val="Заголовок таблицы"/>
    <w:basedOn w:val="a9"/>
    <w:uiPriority w:val="99"/>
    <w:rsid w:val="00BC6C66"/>
    <w:pPr>
      <w:jc w:val="center"/>
    </w:pPr>
    <w:rPr>
      <w:b/>
      <w:bCs/>
    </w:rPr>
  </w:style>
  <w:style w:type="paragraph" w:customStyle="1" w:styleId="Body1">
    <w:name w:val="Body 1"/>
    <w:uiPriority w:val="99"/>
    <w:rsid w:val="00BC6C66"/>
    <w:pPr>
      <w:suppressAutoHyphens/>
      <w:spacing w:line="100" w:lineRule="atLeast"/>
    </w:pPr>
    <w:rPr>
      <w:rFonts w:ascii="Helvetica" w:hAnsi="Helvetica" w:cs="Helvetica"/>
      <w:color w:val="000000"/>
      <w:sz w:val="24"/>
      <w:szCs w:val="24"/>
      <w:lang w:val="en-US" w:eastAsia="hi-IN" w:bidi="hi-IN"/>
    </w:rPr>
  </w:style>
  <w:style w:type="paragraph" w:customStyle="1" w:styleId="12">
    <w:name w:val="Абзац списка1"/>
    <w:basedOn w:val="a"/>
    <w:uiPriority w:val="99"/>
    <w:rsid w:val="00BC6C66"/>
    <w:pPr>
      <w:ind w:left="720"/>
    </w:pPr>
  </w:style>
  <w:style w:type="paragraph" w:styleId="ab">
    <w:name w:val="List Paragraph"/>
    <w:basedOn w:val="a"/>
    <w:uiPriority w:val="99"/>
    <w:qFormat/>
    <w:rsid w:val="00B667B4"/>
    <w:pPr>
      <w:ind w:left="720"/>
    </w:pPr>
    <w:rPr>
      <w:lang w:val="en-US"/>
    </w:rPr>
  </w:style>
  <w:style w:type="paragraph" w:styleId="ac">
    <w:name w:val="Balloon Text"/>
    <w:basedOn w:val="a"/>
    <w:link w:val="ad"/>
    <w:uiPriority w:val="99"/>
    <w:semiHidden/>
    <w:rsid w:val="003F4E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4E6C"/>
    <w:rPr>
      <w:rFonts w:ascii="Tahoma" w:hAnsi="Tahoma" w:cs="Tahoma"/>
      <w:sz w:val="16"/>
      <w:szCs w:val="16"/>
      <w:lang w:eastAsia="ar-SA" w:bidi="ar-SA"/>
    </w:rPr>
  </w:style>
  <w:style w:type="paragraph" w:styleId="ae">
    <w:name w:val="header"/>
    <w:basedOn w:val="a"/>
    <w:link w:val="af"/>
    <w:uiPriority w:val="99"/>
    <w:semiHidden/>
    <w:rsid w:val="008E73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E73D2"/>
    <w:rPr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8E7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E73D2"/>
    <w:rPr>
      <w:sz w:val="24"/>
      <w:szCs w:val="24"/>
      <w:lang w:eastAsia="ar-SA" w:bidi="ar-SA"/>
    </w:rPr>
  </w:style>
  <w:style w:type="paragraph" w:styleId="af2">
    <w:name w:val="No Spacing"/>
    <w:uiPriority w:val="99"/>
    <w:qFormat/>
    <w:rsid w:val="00D45E43"/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BC6C66"/>
    <w:rPr>
      <w:rFonts w:ascii="Symbol" w:hAnsi="Symbol" w:cs="Symbol"/>
    </w:rPr>
  </w:style>
  <w:style w:type="character" w:customStyle="1" w:styleId="WW8Num2z1">
    <w:name w:val="WW8Num2z1"/>
    <w:uiPriority w:val="99"/>
    <w:rsid w:val="00BC6C66"/>
    <w:rPr>
      <w:rFonts w:ascii="Courier New" w:hAnsi="Courier New" w:cs="Courier New"/>
    </w:rPr>
  </w:style>
  <w:style w:type="character" w:customStyle="1" w:styleId="WW8Num2z2">
    <w:name w:val="WW8Num2z2"/>
    <w:uiPriority w:val="99"/>
    <w:rsid w:val="00BC6C66"/>
    <w:rPr>
      <w:rFonts w:ascii="Wingdings" w:hAnsi="Wingdings" w:cs="Wingdings"/>
    </w:rPr>
  </w:style>
  <w:style w:type="character" w:customStyle="1" w:styleId="WW8Num10z0">
    <w:name w:val="WW8Num10z0"/>
    <w:uiPriority w:val="99"/>
    <w:rsid w:val="00BC6C66"/>
    <w:rPr>
      <w:rFonts w:ascii="Symbol" w:hAnsi="Symbol" w:cs="Symbol"/>
    </w:rPr>
  </w:style>
  <w:style w:type="character" w:customStyle="1" w:styleId="WW8Num10z1">
    <w:name w:val="WW8Num10z1"/>
    <w:uiPriority w:val="99"/>
    <w:rsid w:val="00BC6C66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C6C66"/>
    <w:rPr>
      <w:rFonts w:ascii="Wingdings" w:hAnsi="Wingdings" w:cs="Wingdings"/>
    </w:rPr>
  </w:style>
  <w:style w:type="character" w:customStyle="1" w:styleId="WW8Num11z0">
    <w:name w:val="WW8Num11z0"/>
    <w:uiPriority w:val="99"/>
    <w:rsid w:val="00BC6C66"/>
    <w:rPr>
      <w:rFonts w:ascii="Symbol" w:hAnsi="Symbol" w:cs="Symbol"/>
    </w:rPr>
  </w:style>
  <w:style w:type="character" w:customStyle="1" w:styleId="WW8Num11z1">
    <w:name w:val="WW8Num11z1"/>
    <w:uiPriority w:val="99"/>
    <w:rsid w:val="00BC6C66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C6C66"/>
    <w:rPr>
      <w:rFonts w:ascii="Wingdings" w:hAnsi="Wingdings" w:cs="Wingdings"/>
    </w:rPr>
  </w:style>
  <w:style w:type="character" w:customStyle="1" w:styleId="WW8Num16z0">
    <w:name w:val="WW8Num16z0"/>
    <w:uiPriority w:val="99"/>
    <w:rsid w:val="00BC6C66"/>
    <w:rPr>
      <w:rFonts w:ascii="Symbol" w:hAnsi="Symbol" w:cs="Symbol"/>
    </w:rPr>
  </w:style>
  <w:style w:type="character" w:customStyle="1" w:styleId="WW8Num16z1">
    <w:name w:val="WW8Num16z1"/>
    <w:uiPriority w:val="99"/>
    <w:rsid w:val="00BC6C66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C6C6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BC6C66"/>
  </w:style>
  <w:style w:type="character" w:customStyle="1" w:styleId="c5c1c19">
    <w:name w:val="c5 c1 c19"/>
    <w:basedOn w:val="1"/>
    <w:uiPriority w:val="99"/>
    <w:rsid w:val="00BC6C66"/>
  </w:style>
  <w:style w:type="character" w:customStyle="1" w:styleId="c5c1">
    <w:name w:val="c5 c1"/>
    <w:basedOn w:val="1"/>
    <w:uiPriority w:val="99"/>
    <w:rsid w:val="00BC6C66"/>
  </w:style>
  <w:style w:type="character" w:customStyle="1" w:styleId="c1c51">
    <w:name w:val="c1 c51"/>
    <w:basedOn w:val="1"/>
    <w:uiPriority w:val="99"/>
    <w:rsid w:val="00BC6C66"/>
  </w:style>
  <w:style w:type="character" w:customStyle="1" w:styleId="c5c1c19c8">
    <w:name w:val="c5 c1 c19 c8"/>
    <w:basedOn w:val="1"/>
    <w:uiPriority w:val="99"/>
    <w:rsid w:val="00BC6C66"/>
  </w:style>
  <w:style w:type="character" w:customStyle="1" w:styleId="c1">
    <w:name w:val="c1"/>
    <w:basedOn w:val="1"/>
    <w:uiPriority w:val="99"/>
    <w:rsid w:val="00BC6C66"/>
  </w:style>
  <w:style w:type="character" w:customStyle="1" w:styleId="a3">
    <w:name w:val="Маркеры списка"/>
    <w:uiPriority w:val="99"/>
    <w:rsid w:val="00BC6C66"/>
    <w:rPr>
      <w:rFonts w:ascii="OpenSymbol" w:eastAsia="OpenSymbol" w:hAnsi="OpenSymbol" w:cs="OpenSymbol"/>
    </w:rPr>
  </w:style>
  <w:style w:type="character" w:customStyle="1" w:styleId="a4">
    <w:name w:val="Символ нумерации"/>
    <w:uiPriority w:val="99"/>
    <w:rsid w:val="00BC6C66"/>
  </w:style>
  <w:style w:type="character" w:customStyle="1" w:styleId="ListLabel4">
    <w:name w:val="ListLabel 4"/>
    <w:uiPriority w:val="99"/>
    <w:rsid w:val="00BC6C66"/>
  </w:style>
  <w:style w:type="paragraph" w:customStyle="1" w:styleId="a5">
    <w:name w:val="Заголовок"/>
    <w:basedOn w:val="a"/>
    <w:next w:val="a6"/>
    <w:uiPriority w:val="99"/>
    <w:rsid w:val="00BC6C6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BC6C66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77874"/>
    <w:rPr>
      <w:sz w:val="24"/>
      <w:szCs w:val="24"/>
      <w:lang w:eastAsia="ar-SA"/>
    </w:rPr>
  </w:style>
  <w:style w:type="paragraph" w:styleId="a8">
    <w:name w:val="List"/>
    <w:basedOn w:val="a6"/>
    <w:uiPriority w:val="99"/>
    <w:rsid w:val="00BC6C66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BC6C6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BC6C66"/>
    <w:pPr>
      <w:suppressLineNumbers/>
    </w:pPr>
    <w:rPr>
      <w:rFonts w:ascii="Arial" w:hAnsi="Arial" w:cs="Arial"/>
    </w:rPr>
  </w:style>
  <w:style w:type="paragraph" w:customStyle="1" w:styleId="c0c28c4">
    <w:name w:val="c0 c28 c4"/>
    <w:basedOn w:val="a"/>
    <w:uiPriority w:val="99"/>
    <w:rsid w:val="00BC6C66"/>
    <w:pPr>
      <w:spacing w:before="90" w:after="90"/>
    </w:pPr>
  </w:style>
  <w:style w:type="paragraph" w:customStyle="1" w:styleId="c0c4c50">
    <w:name w:val="c0 c4 c50"/>
    <w:basedOn w:val="a"/>
    <w:uiPriority w:val="99"/>
    <w:rsid w:val="00BC6C66"/>
    <w:pPr>
      <w:spacing w:before="90" w:after="90"/>
    </w:pPr>
  </w:style>
  <w:style w:type="paragraph" w:customStyle="1" w:styleId="c0c23c4">
    <w:name w:val="c0 c23 c4"/>
    <w:basedOn w:val="a"/>
    <w:uiPriority w:val="99"/>
    <w:rsid w:val="00BC6C66"/>
    <w:pPr>
      <w:spacing w:before="90" w:after="90"/>
    </w:pPr>
  </w:style>
  <w:style w:type="paragraph" w:customStyle="1" w:styleId="c0c23c4c36">
    <w:name w:val="c0 c23 c4 c36"/>
    <w:basedOn w:val="a"/>
    <w:uiPriority w:val="99"/>
    <w:rsid w:val="00BC6C66"/>
    <w:pPr>
      <w:spacing w:before="90" w:after="90"/>
    </w:pPr>
  </w:style>
  <w:style w:type="paragraph" w:customStyle="1" w:styleId="c0c25c4">
    <w:name w:val="c0 c25 c4"/>
    <w:basedOn w:val="a"/>
    <w:uiPriority w:val="99"/>
    <w:rsid w:val="00BC6C66"/>
    <w:pPr>
      <w:spacing w:before="90" w:after="90"/>
    </w:pPr>
  </w:style>
  <w:style w:type="paragraph" w:customStyle="1" w:styleId="c7c16c0c4">
    <w:name w:val="c7 c16 c0 c4"/>
    <w:basedOn w:val="a"/>
    <w:uiPriority w:val="99"/>
    <w:rsid w:val="00BC6C66"/>
    <w:pPr>
      <w:spacing w:before="90" w:after="90"/>
    </w:pPr>
  </w:style>
  <w:style w:type="paragraph" w:customStyle="1" w:styleId="c0c23">
    <w:name w:val="c0 c23"/>
    <w:basedOn w:val="a"/>
    <w:uiPriority w:val="99"/>
    <w:rsid w:val="00BC6C66"/>
    <w:pPr>
      <w:spacing w:before="90" w:after="90"/>
    </w:pPr>
  </w:style>
  <w:style w:type="paragraph" w:customStyle="1" w:styleId="a9">
    <w:name w:val="Содержимое таблицы"/>
    <w:basedOn w:val="a"/>
    <w:uiPriority w:val="99"/>
    <w:rsid w:val="00BC6C66"/>
    <w:pPr>
      <w:suppressLineNumbers/>
    </w:pPr>
  </w:style>
  <w:style w:type="paragraph" w:customStyle="1" w:styleId="aa">
    <w:name w:val="Заголовок таблицы"/>
    <w:basedOn w:val="a9"/>
    <w:uiPriority w:val="99"/>
    <w:rsid w:val="00BC6C66"/>
    <w:pPr>
      <w:jc w:val="center"/>
    </w:pPr>
    <w:rPr>
      <w:b/>
      <w:bCs/>
    </w:rPr>
  </w:style>
  <w:style w:type="paragraph" w:customStyle="1" w:styleId="Body1">
    <w:name w:val="Body 1"/>
    <w:uiPriority w:val="99"/>
    <w:rsid w:val="00BC6C66"/>
    <w:pPr>
      <w:suppressAutoHyphens/>
      <w:spacing w:line="100" w:lineRule="atLeast"/>
    </w:pPr>
    <w:rPr>
      <w:rFonts w:ascii="Helvetica" w:hAnsi="Helvetica" w:cs="Helvetica"/>
      <w:color w:val="000000"/>
      <w:sz w:val="24"/>
      <w:szCs w:val="24"/>
      <w:lang w:val="en-US" w:eastAsia="hi-IN" w:bidi="hi-IN"/>
    </w:rPr>
  </w:style>
  <w:style w:type="paragraph" w:customStyle="1" w:styleId="12">
    <w:name w:val="Абзац списка1"/>
    <w:basedOn w:val="a"/>
    <w:uiPriority w:val="99"/>
    <w:rsid w:val="00BC6C66"/>
    <w:pPr>
      <w:ind w:left="720"/>
    </w:pPr>
  </w:style>
  <w:style w:type="paragraph" w:styleId="ab">
    <w:name w:val="List Paragraph"/>
    <w:basedOn w:val="a"/>
    <w:uiPriority w:val="99"/>
    <w:qFormat/>
    <w:rsid w:val="00B667B4"/>
    <w:pPr>
      <w:ind w:left="720"/>
    </w:pPr>
    <w:rPr>
      <w:lang w:val="en-US"/>
    </w:rPr>
  </w:style>
  <w:style w:type="paragraph" w:styleId="ac">
    <w:name w:val="Balloon Text"/>
    <w:basedOn w:val="a"/>
    <w:link w:val="ad"/>
    <w:uiPriority w:val="99"/>
    <w:semiHidden/>
    <w:rsid w:val="003F4E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4E6C"/>
    <w:rPr>
      <w:rFonts w:ascii="Tahoma" w:hAnsi="Tahoma" w:cs="Tahoma"/>
      <w:sz w:val="16"/>
      <w:szCs w:val="16"/>
      <w:lang w:eastAsia="ar-SA" w:bidi="ar-SA"/>
    </w:rPr>
  </w:style>
  <w:style w:type="paragraph" w:styleId="ae">
    <w:name w:val="header"/>
    <w:basedOn w:val="a"/>
    <w:link w:val="af"/>
    <w:uiPriority w:val="99"/>
    <w:semiHidden/>
    <w:rsid w:val="008E73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E73D2"/>
    <w:rPr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8E7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E73D2"/>
    <w:rPr>
      <w:sz w:val="24"/>
      <w:szCs w:val="24"/>
      <w:lang w:eastAsia="ar-SA" w:bidi="ar-SA"/>
    </w:rPr>
  </w:style>
  <w:style w:type="paragraph" w:styleId="af2">
    <w:name w:val="No Spacing"/>
    <w:uiPriority w:val="99"/>
    <w:qFormat/>
    <w:rsid w:val="00D45E43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META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Сясьстройская ДШИ</cp:lastModifiedBy>
  <cp:revision>2</cp:revision>
  <cp:lastPrinted>2019-01-11T11:56:00Z</cp:lastPrinted>
  <dcterms:created xsi:type="dcterms:W3CDTF">2020-10-13T14:26:00Z</dcterms:created>
  <dcterms:modified xsi:type="dcterms:W3CDTF">2020-10-13T14:26:00Z</dcterms:modified>
</cp:coreProperties>
</file>