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C" w:rsidRDefault="00D52A1C" w:rsidP="00397089">
      <w:pPr>
        <w:jc w:val="center"/>
        <w:rPr>
          <w:bCs/>
          <w:sz w:val="28"/>
          <w:szCs w:val="28"/>
        </w:rPr>
      </w:pPr>
      <w:r w:rsidRPr="00D52A1C">
        <w:rPr>
          <w:bCs/>
          <w:sz w:val="28"/>
          <w:szCs w:val="28"/>
        </w:rPr>
        <w:t>Муниципальное образовательное бюджетное</w:t>
      </w:r>
    </w:p>
    <w:p w:rsidR="0026281C" w:rsidRDefault="00D52A1C" w:rsidP="00397089">
      <w:pPr>
        <w:jc w:val="center"/>
        <w:rPr>
          <w:bCs/>
          <w:sz w:val="28"/>
          <w:szCs w:val="28"/>
        </w:rPr>
      </w:pPr>
      <w:r w:rsidRPr="00D52A1C">
        <w:rPr>
          <w:bCs/>
          <w:sz w:val="28"/>
          <w:szCs w:val="28"/>
        </w:rPr>
        <w:t xml:space="preserve"> учреждение дополнительного о</w:t>
      </w:r>
      <w:r>
        <w:rPr>
          <w:bCs/>
          <w:sz w:val="28"/>
          <w:szCs w:val="28"/>
        </w:rPr>
        <w:t>б</w:t>
      </w:r>
      <w:r w:rsidRPr="00D52A1C">
        <w:rPr>
          <w:bCs/>
          <w:sz w:val="28"/>
          <w:szCs w:val="28"/>
        </w:rPr>
        <w:t>разования</w:t>
      </w:r>
    </w:p>
    <w:p w:rsidR="00D52A1C" w:rsidRPr="00D52A1C" w:rsidRDefault="00D52A1C" w:rsidP="003970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«Сясьстройская детская школа искусств»</w:t>
      </w:r>
    </w:p>
    <w:p w:rsidR="0026281C" w:rsidRPr="00D52A1C" w:rsidRDefault="0026281C" w:rsidP="00397089">
      <w:pPr>
        <w:jc w:val="center"/>
        <w:rPr>
          <w:bCs/>
          <w:sz w:val="28"/>
          <w:szCs w:val="28"/>
        </w:rPr>
      </w:pPr>
    </w:p>
    <w:p w:rsidR="0026281C" w:rsidRPr="00D52A1C" w:rsidRDefault="0026281C" w:rsidP="00397089">
      <w:pPr>
        <w:jc w:val="center"/>
        <w:rPr>
          <w:bCs/>
          <w:sz w:val="28"/>
          <w:szCs w:val="28"/>
        </w:rPr>
      </w:pPr>
    </w:p>
    <w:p w:rsidR="0026281C" w:rsidRDefault="0026281C" w:rsidP="00397089">
      <w:pPr>
        <w:jc w:val="center"/>
        <w:rPr>
          <w:bCs/>
          <w:sz w:val="36"/>
          <w:szCs w:val="36"/>
        </w:rPr>
      </w:pPr>
    </w:p>
    <w:p w:rsidR="00C56AE4" w:rsidRPr="00C56AE4" w:rsidRDefault="00C56AE4" w:rsidP="00397089">
      <w:pPr>
        <w:jc w:val="center"/>
        <w:rPr>
          <w:bCs/>
          <w:sz w:val="36"/>
          <w:szCs w:val="36"/>
        </w:rPr>
      </w:pPr>
    </w:p>
    <w:p w:rsidR="00C56AE4" w:rsidRDefault="00C56AE4" w:rsidP="00397089">
      <w:pPr>
        <w:jc w:val="center"/>
        <w:rPr>
          <w:bCs/>
          <w:sz w:val="36"/>
          <w:szCs w:val="36"/>
        </w:rPr>
      </w:pPr>
      <w:r w:rsidRPr="00C56AE4">
        <w:rPr>
          <w:bCs/>
          <w:sz w:val="36"/>
          <w:szCs w:val="36"/>
        </w:rPr>
        <w:t xml:space="preserve">ДОПОЛНИТЕЛЬНАЯ </w:t>
      </w:r>
    </w:p>
    <w:p w:rsidR="00C56AE4" w:rsidRDefault="00C56AE4" w:rsidP="00397089">
      <w:pPr>
        <w:jc w:val="center"/>
        <w:rPr>
          <w:bCs/>
          <w:sz w:val="36"/>
          <w:szCs w:val="36"/>
        </w:rPr>
      </w:pPr>
      <w:r w:rsidRPr="00C56AE4">
        <w:rPr>
          <w:bCs/>
          <w:sz w:val="36"/>
          <w:szCs w:val="36"/>
        </w:rPr>
        <w:t xml:space="preserve">ОБЩЕРАЗВИВАЮЩАЯ </w:t>
      </w:r>
    </w:p>
    <w:p w:rsidR="0026281C" w:rsidRPr="00C56AE4" w:rsidRDefault="00C56AE4" w:rsidP="00397089">
      <w:pPr>
        <w:jc w:val="center"/>
        <w:rPr>
          <w:bCs/>
          <w:sz w:val="36"/>
          <w:szCs w:val="36"/>
        </w:rPr>
      </w:pPr>
      <w:r w:rsidRPr="00C56AE4">
        <w:rPr>
          <w:bCs/>
          <w:sz w:val="36"/>
          <w:szCs w:val="36"/>
        </w:rPr>
        <w:t>ОБЩЕОБРАЗОВАТЕЛЬНАЯ ПРОГРАММА</w:t>
      </w:r>
    </w:p>
    <w:p w:rsidR="00C56AE4" w:rsidRDefault="00C56AE4" w:rsidP="00397089">
      <w:pPr>
        <w:jc w:val="center"/>
        <w:rPr>
          <w:bCs/>
          <w:sz w:val="36"/>
          <w:szCs w:val="36"/>
        </w:rPr>
      </w:pPr>
    </w:p>
    <w:p w:rsidR="00C56AE4" w:rsidRPr="00C56AE4" w:rsidRDefault="00C56AE4" w:rsidP="00397089">
      <w:pPr>
        <w:jc w:val="center"/>
        <w:rPr>
          <w:bCs/>
          <w:sz w:val="36"/>
          <w:szCs w:val="36"/>
        </w:rPr>
      </w:pPr>
      <w:r w:rsidRPr="00C56AE4">
        <w:rPr>
          <w:bCs/>
          <w:sz w:val="36"/>
          <w:szCs w:val="36"/>
        </w:rPr>
        <w:t>«ОСНОВЫ ИЗОБРАЗИТЕЛЬНОЙ ГРАМОТЫ И РИСОВАНИЕ»</w:t>
      </w:r>
    </w:p>
    <w:p w:rsidR="0026281C" w:rsidRPr="00C56AE4" w:rsidRDefault="0026281C" w:rsidP="00397089">
      <w:pPr>
        <w:jc w:val="center"/>
        <w:rPr>
          <w:bCs/>
          <w:sz w:val="36"/>
          <w:szCs w:val="36"/>
        </w:rPr>
      </w:pPr>
    </w:p>
    <w:p w:rsidR="0026281C" w:rsidRPr="00C56AE4" w:rsidRDefault="0026281C" w:rsidP="00397089">
      <w:pPr>
        <w:jc w:val="center"/>
        <w:rPr>
          <w:bCs/>
          <w:sz w:val="36"/>
          <w:szCs w:val="36"/>
        </w:rPr>
      </w:pPr>
    </w:p>
    <w:p w:rsidR="0026281C" w:rsidRPr="00C56AE4" w:rsidRDefault="0026281C" w:rsidP="00397089">
      <w:pPr>
        <w:jc w:val="center"/>
        <w:rPr>
          <w:bCs/>
          <w:sz w:val="36"/>
          <w:szCs w:val="36"/>
        </w:rPr>
      </w:pPr>
    </w:p>
    <w:p w:rsidR="0026281C" w:rsidRPr="00C56AE4" w:rsidRDefault="0026281C" w:rsidP="00397089">
      <w:pPr>
        <w:jc w:val="center"/>
        <w:rPr>
          <w:bCs/>
          <w:sz w:val="36"/>
          <w:szCs w:val="36"/>
        </w:rPr>
      </w:pPr>
    </w:p>
    <w:p w:rsidR="0026281C" w:rsidRPr="00C56AE4" w:rsidRDefault="0026281C">
      <w:pPr>
        <w:jc w:val="center"/>
        <w:rPr>
          <w:bCs/>
          <w:sz w:val="36"/>
          <w:szCs w:val="36"/>
        </w:rPr>
      </w:pPr>
    </w:p>
    <w:p w:rsidR="0026281C" w:rsidRPr="00C56AE4" w:rsidRDefault="00D52A1C">
      <w:pPr>
        <w:jc w:val="center"/>
        <w:rPr>
          <w:bCs/>
          <w:sz w:val="36"/>
          <w:szCs w:val="36"/>
        </w:rPr>
      </w:pPr>
      <w:r w:rsidRPr="00C56AE4">
        <w:rPr>
          <w:bCs/>
          <w:sz w:val="36"/>
          <w:szCs w:val="36"/>
        </w:rPr>
        <w:t>П</w:t>
      </w:r>
      <w:r w:rsidR="0026281C" w:rsidRPr="00C56AE4">
        <w:rPr>
          <w:bCs/>
          <w:sz w:val="36"/>
          <w:szCs w:val="36"/>
        </w:rPr>
        <w:t>рограмм</w:t>
      </w:r>
      <w:r w:rsidRPr="00C56AE4">
        <w:rPr>
          <w:bCs/>
          <w:sz w:val="36"/>
          <w:szCs w:val="36"/>
        </w:rPr>
        <w:t>а</w:t>
      </w:r>
      <w:r w:rsidR="0026281C" w:rsidRPr="00C56AE4">
        <w:rPr>
          <w:bCs/>
          <w:sz w:val="36"/>
          <w:szCs w:val="36"/>
        </w:rPr>
        <w:t xml:space="preserve"> по учебному предмету</w:t>
      </w:r>
    </w:p>
    <w:p w:rsidR="00D52A1C" w:rsidRDefault="00D52A1C">
      <w:pPr>
        <w:jc w:val="center"/>
        <w:rPr>
          <w:b/>
          <w:bCs/>
          <w:sz w:val="36"/>
          <w:szCs w:val="36"/>
        </w:rPr>
      </w:pPr>
    </w:p>
    <w:p w:rsidR="0026281C" w:rsidRPr="00483F27" w:rsidRDefault="0026281C">
      <w:pPr>
        <w:jc w:val="center"/>
        <w:rPr>
          <w:b/>
          <w:bCs/>
          <w:sz w:val="36"/>
          <w:szCs w:val="36"/>
        </w:rPr>
      </w:pPr>
      <w:r w:rsidRPr="00C56AE4">
        <w:rPr>
          <w:bCs/>
          <w:sz w:val="36"/>
          <w:szCs w:val="36"/>
        </w:rPr>
        <w:t>УП.01.</w:t>
      </w:r>
      <w:r w:rsidRPr="00483F27">
        <w:rPr>
          <w:b/>
          <w:bCs/>
          <w:sz w:val="36"/>
          <w:szCs w:val="36"/>
        </w:rPr>
        <w:t xml:space="preserve"> ОСНОВЫ ИЗОБРАЗИТЕЛЬНОЙ ГРАМОТЫ И РИСОВАНИЕ</w:t>
      </w:r>
    </w:p>
    <w:p w:rsidR="0026281C" w:rsidRPr="007674E2" w:rsidRDefault="0026281C">
      <w:pPr>
        <w:jc w:val="center"/>
        <w:rPr>
          <w:sz w:val="40"/>
          <w:szCs w:val="40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26281C" w:rsidRDefault="00D52A1C" w:rsidP="00D52A1C">
      <w:pPr>
        <w:jc w:val="center"/>
        <w:rPr>
          <w:sz w:val="28"/>
          <w:szCs w:val="28"/>
        </w:rPr>
      </w:pPr>
      <w:r>
        <w:rPr>
          <w:sz w:val="28"/>
          <w:szCs w:val="28"/>
        </w:rPr>
        <w:t>Г.Сясьстрой</w:t>
      </w:r>
    </w:p>
    <w:p w:rsidR="00D52A1C" w:rsidRPr="00397089" w:rsidRDefault="00D52A1C" w:rsidP="00D52A1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</w:t>
      </w:r>
      <w:r w:rsidR="00800827">
        <w:rPr>
          <w:sz w:val="28"/>
          <w:szCs w:val="28"/>
        </w:rPr>
        <w:t xml:space="preserve">20 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26281C" w:rsidRPr="006B6A38" w:rsidRDefault="0026281C">
      <w:pPr>
        <w:jc w:val="center"/>
        <w:rPr>
          <w:b/>
          <w:bCs/>
          <w:sz w:val="32"/>
          <w:szCs w:val="32"/>
        </w:rPr>
      </w:pPr>
      <w:r w:rsidRPr="006B6A38">
        <w:rPr>
          <w:b/>
          <w:bCs/>
          <w:sz w:val="32"/>
          <w:szCs w:val="32"/>
        </w:rPr>
        <w:lastRenderedPageBreak/>
        <w:t>Содержание</w:t>
      </w:r>
    </w:p>
    <w:p w:rsidR="0026281C" w:rsidRPr="006B6A38" w:rsidRDefault="0026281C">
      <w:pPr>
        <w:jc w:val="center"/>
        <w:rPr>
          <w:b/>
          <w:bCs/>
          <w:sz w:val="32"/>
          <w:szCs w:val="32"/>
        </w:rPr>
      </w:pP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2"/>
        <w:gridCol w:w="7746"/>
        <w:gridCol w:w="1013"/>
      </w:tblGrid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1C" w:rsidRDefault="0026281C" w:rsidP="00F712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1C" w:rsidRPr="00F71226" w:rsidRDefault="0026281C" w:rsidP="00F712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6281C" w:rsidRDefault="0026281C" w:rsidP="00F7122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26281C" w:rsidRPr="00F71226" w:rsidRDefault="0026281C" w:rsidP="00F712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F712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ОБУЧАЮЩИХСЯ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КОНТРОЛЯ, СИСТЕМА ОЦЕНОК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81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  <w:p w:rsidR="0026281C" w:rsidRDefault="002628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sz w:val="28"/>
          <w:szCs w:val="28"/>
        </w:rPr>
      </w:pPr>
    </w:p>
    <w:p w:rsidR="00D52A1C" w:rsidRDefault="00D52A1C">
      <w:pPr>
        <w:rPr>
          <w:sz w:val="28"/>
          <w:szCs w:val="28"/>
        </w:rPr>
      </w:pPr>
    </w:p>
    <w:p w:rsidR="0026281C" w:rsidRDefault="0026281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6281C" w:rsidRDefault="0026281C">
      <w:pPr>
        <w:ind w:left="720"/>
        <w:rPr>
          <w:b/>
          <w:bCs/>
          <w:sz w:val="28"/>
          <w:szCs w:val="28"/>
        </w:rPr>
      </w:pPr>
    </w:p>
    <w:p w:rsidR="0026281C" w:rsidRDefault="0026281C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 «Основы изобразительной грамоты и рисование»  разработана  на  основе  и  с  учетом  федеральных  государственных  требований  к  дополнительным </w:t>
      </w:r>
      <w:r w:rsidR="00C56AE4">
        <w:rPr>
          <w:sz w:val="28"/>
          <w:szCs w:val="28"/>
          <w:lang w:val="ru-RU"/>
        </w:rPr>
        <w:t xml:space="preserve"> общеразвивающим и</w:t>
      </w:r>
      <w:r>
        <w:rPr>
          <w:sz w:val="28"/>
          <w:szCs w:val="28"/>
          <w:lang w:val="ru-RU"/>
        </w:rPr>
        <w:t xml:space="preserve"> предпрофессиональным  общеобразовательным  программам  в  области  изобразительного  искусства </w:t>
      </w:r>
      <w:r w:rsidR="00C56AE4">
        <w:rPr>
          <w:sz w:val="28"/>
          <w:szCs w:val="28"/>
          <w:lang w:val="ru-RU"/>
        </w:rPr>
        <w:t>.</w:t>
      </w:r>
    </w:p>
    <w:p w:rsidR="00C56AE4" w:rsidRPr="00B667B4" w:rsidRDefault="00C56AE4" w:rsidP="00B667B4">
      <w:pPr>
        <w:pStyle w:val="ab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Направленность программы-художественная.</w:t>
      </w:r>
    </w:p>
    <w:p w:rsidR="0026281C" w:rsidRDefault="0026281C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r w:rsidR="00C56AE4">
        <w:rPr>
          <w:rStyle w:val="c5c1c19"/>
          <w:sz w:val="28"/>
          <w:szCs w:val="28"/>
        </w:rPr>
        <w:t xml:space="preserve"> образовательной программы.</w:t>
      </w:r>
      <w:r w:rsidR="00D53C5C">
        <w:rPr>
          <w:rStyle w:val="c5c1c19"/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 xml:space="preserve">Он является базовой составляющей для последующего изучения предметов в области изобразительного искусства. </w:t>
      </w:r>
    </w:p>
    <w:p w:rsidR="0026281C" w:rsidRDefault="0026281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состоит из двух разделов — графики и цветоведения, это два направления в содержании учебного предмета в каждой возрастной категории.</w:t>
      </w:r>
    </w:p>
    <w:p w:rsidR="0026281C" w:rsidRDefault="0026281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26281C" w:rsidRDefault="0026281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26281C" w:rsidRDefault="0026281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C56AE4" w:rsidRDefault="00C56AE4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УЧЕБНОГО ПРЕДМЕТА  </w:t>
      </w:r>
    </w:p>
    <w:p w:rsidR="0026281C" w:rsidRDefault="0026281C">
      <w:pPr>
        <w:jc w:val="center"/>
      </w:pPr>
    </w:p>
    <w:p w:rsidR="0026281C" w:rsidRDefault="0026281C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«Основы изобразительной грамоты и рисование - 3 года</w:t>
      </w:r>
      <w:r w:rsidR="00C56AE4">
        <w:rPr>
          <w:sz w:val="28"/>
          <w:szCs w:val="28"/>
        </w:rPr>
        <w:t>.</w:t>
      </w:r>
    </w:p>
    <w:p w:rsidR="0026281C" w:rsidRPr="00F71226" w:rsidRDefault="0026281C" w:rsidP="00F71226">
      <w:pPr>
        <w:jc w:val="both"/>
        <w:rPr>
          <w:b/>
          <w:bCs/>
          <w:sz w:val="16"/>
          <w:szCs w:val="16"/>
        </w:rPr>
      </w:pPr>
    </w:p>
    <w:p w:rsidR="0026281C" w:rsidRDefault="0026281C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>УЧЕБНОГО ВРЕМЕНИ</w:t>
      </w:r>
      <w:r>
        <w:rPr>
          <w:b/>
          <w:bCs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26281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9011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B667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учебного времени,</w:t>
            </w:r>
          </w:p>
          <w:p w:rsidR="0026281C" w:rsidRDefault="0026281C" w:rsidP="00B667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промежуточной аттестации</w:t>
            </w:r>
            <w:r w:rsidR="006B1868">
              <w:rPr>
                <w:b/>
                <w:bCs/>
              </w:rPr>
              <w:t xml:space="preserve"> по учебной программе «Основы изобразительной грамоты и рисование»</w:t>
            </w:r>
          </w:p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26281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6281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26281C" w:rsidRDefault="002628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6281C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26281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C5C">
              <w:rPr>
                <w:b/>
                <w:bCs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26281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6281C" w:rsidRDefault="002628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6369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369F0">
              <w:rPr>
                <w:b/>
                <w:bCs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6369F0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6369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369F0">
              <w:rPr>
                <w:b/>
                <w:bCs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6369F0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53C5C">
              <w:rPr>
                <w:b/>
                <w:bCs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6369F0" w:rsidP="00D53C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</w:tr>
      <w:tr w:rsidR="0026281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26281C" w:rsidRDefault="002628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зачет; </w:t>
      </w:r>
      <w:r>
        <w:rPr>
          <w:b/>
          <w:bCs/>
          <w:sz w:val="28"/>
          <w:szCs w:val="28"/>
        </w:rPr>
        <w:t>Э.</w:t>
      </w:r>
      <w:r>
        <w:rPr>
          <w:sz w:val="28"/>
          <w:szCs w:val="28"/>
        </w:rPr>
        <w:t xml:space="preserve"> – экзамен</w:t>
      </w:r>
    </w:p>
    <w:p w:rsidR="0026281C" w:rsidRPr="00F71226" w:rsidRDefault="0026281C" w:rsidP="00F71226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6281C" w:rsidRDefault="0026281C" w:rsidP="00B667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УЧЕБНЫХ АУДИТОРНЫХ ЗАНЯТИЙ</w:t>
      </w: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занятий - мелкогрупповая, количество человек в группе – от 4 до 10. </w:t>
      </w: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6281C" w:rsidRDefault="0026281C">
      <w:pPr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="00C56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подразделяются на аудиторные  и самостоятельную работу.</w:t>
      </w:r>
    </w:p>
    <w:p w:rsidR="00C56AE4" w:rsidRDefault="00C56AE4">
      <w:pPr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  6 лет 6 месяцев-9 лет.</w:t>
      </w:r>
    </w:p>
    <w:p w:rsidR="0026281C" w:rsidRDefault="0026281C">
      <w:pPr>
        <w:ind w:firstLine="690"/>
        <w:jc w:val="both"/>
        <w:rPr>
          <w:sz w:val="28"/>
          <w:szCs w:val="28"/>
        </w:rPr>
      </w:pPr>
    </w:p>
    <w:p w:rsidR="0026281C" w:rsidRDefault="0026281C" w:rsidP="00787E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УЧЕБНОГО ПРЕДМЕТА</w:t>
      </w:r>
    </w:p>
    <w:p w:rsidR="0026281C" w:rsidRDefault="0026281C" w:rsidP="0090112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26281C" w:rsidRDefault="0026281C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26281C" w:rsidRDefault="0026281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26281C" w:rsidRDefault="0026281C" w:rsidP="0090112F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>3. Формирование понимания основ художественной культуры, как неотъемлемой части культуры духовной.</w:t>
      </w:r>
    </w:p>
    <w:p w:rsidR="00C56AE4" w:rsidRDefault="00C56AE4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4.Подготовка детей к дальнейшему  обучению по  дополнительной предпрофессиональной программе  «Живопись».</w:t>
      </w:r>
    </w:p>
    <w:p w:rsidR="0026281C" w:rsidRDefault="0026281C" w:rsidP="0090112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6281C" w:rsidRDefault="0026281C" w:rsidP="00787E1A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26281C" w:rsidRDefault="0026281C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Воспитание эстетического вкуса, эмоциональной отзывчивости на прекрасное.</w:t>
      </w:r>
    </w:p>
    <w:p w:rsidR="0026281C" w:rsidRDefault="0026281C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26281C" w:rsidRDefault="0026281C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26281C" w:rsidRDefault="002628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26281C" w:rsidRDefault="0026281C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26281C" w:rsidRPr="00A951FC" w:rsidRDefault="0026281C">
      <w:pPr>
        <w:spacing w:line="360" w:lineRule="auto"/>
        <w:jc w:val="center"/>
        <w:rPr>
          <w:b/>
          <w:bCs/>
          <w:sz w:val="28"/>
          <w:szCs w:val="28"/>
        </w:rPr>
      </w:pPr>
      <w:r w:rsidRPr="00A951FC">
        <w:rPr>
          <w:b/>
          <w:bCs/>
          <w:sz w:val="28"/>
          <w:szCs w:val="28"/>
        </w:rPr>
        <w:t>ОБОСНОВАНИЕ СТРУКТУРЫ ПРОГРАММЫ</w:t>
      </w:r>
    </w:p>
    <w:p w:rsidR="0026281C" w:rsidRDefault="0026281C">
      <w:pPr>
        <w:pStyle w:val="Body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Обоснованием структуры программы являются  все аспекты работы преподавателя с учеником. </w:t>
      </w:r>
    </w:p>
    <w:p w:rsidR="0026281C" w:rsidRDefault="0026281C" w:rsidP="002C6C3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предмета;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уровню подготовки обучающихся;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методы контроля, система оценок;</w:t>
      </w:r>
    </w:p>
    <w:p w:rsidR="0026281C" w:rsidRDefault="0026281C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 учебного процесса.</w:t>
      </w:r>
    </w:p>
    <w:p w:rsidR="0026281C" w:rsidRDefault="0026281C">
      <w:pPr>
        <w:tabs>
          <w:tab w:val="left" w:pos="0"/>
        </w:tabs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соответствии с данными направлениями строится основной раздел программы «Содержание учебного предмета».</w:t>
      </w:r>
    </w:p>
    <w:p w:rsidR="0026281C" w:rsidRDefault="0026281C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75C89">
        <w:rPr>
          <w:b/>
          <w:bCs/>
          <w:color w:val="000000"/>
          <w:sz w:val="28"/>
          <w:szCs w:val="28"/>
        </w:rPr>
        <w:t>МЕТОДЫ ОБУЧЕНИЯ</w:t>
      </w:r>
    </w:p>
    <w:p w:rsidR="0026281C" w:rsidRDefault="0026281C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26281C" w:rsidRDefault="0026281C" w:rsidP="00875C89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Style w:val="c5c1"/>
          <w:sz w:val="28"/>
          <w:szCs w:val="28"/>
        </w:rPr>
      </w:pPr>
    </w:p>
    <w:p w:rsidR="0026281C" w:rsidRPr="00875C89" w:rsidRDefault="0026281C" w:rsidP="00875C89">
      <w:pPr>
        <w:spacing w:line="360" w:lineRule="auto"/>
        <w:jc w:val="center"/>
        <w:rPr>
          <w:b/>
          <w:bCs/>
          <w:sz w:val="28"/>
          <w:szCs w:val="28"/>
        </w:rPr>
      </w:pPr>
      <w:r w:rsidRPr="00875C89">
        <w:rPr>
          <w:b/>
          <w:bCs/>
          <w:sz w:val="28"/>
          <w:szCs w:val="28"/>
        </w:rPr>
        <w:t>ОПИСАНИЕ МАТЕРИАЛЬНО-ТЕХНИЧЕСКИХ УСЛОВИЙ РЕАЛИЗАЦИИ УЧЕБНОГО ПРЕДМЕТА</w:t>
      </w:r>
    </w:p>
    <w:p w:rsidR="0026281C" w:rsidRPr="005C279E" w:rsidRDefault="0026281C" w:rsidP="00875C89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26281C" w:rsidRPr="005C279E" w:rsidRDefault="0026281C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26281C" w:rsidRPr="00875C89" w:rsidRDefault="0026281C" w:rsidP="00875C89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Style w:val="c5c1"/>
          <w:sz w:val="28"/>
          <w:szCs w:val="28"/>
        </w:rPr>
      </w:pPr>
    </w:p>
    <w:p w:rsidR="0026281C" w:rsidRPr="00875C89" w:rsidRDefault="0026281C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6281C" w:rsidRDefault="0026281C">
      <w:pPr>
        <w:ind w:left="360"/>
        <w:rPr>
          <w:sz w:val="28"/>
          <w:szCs w:val="28"/>
        </w:rPr>
      </w:pPr>
    </w:p>
    <w:p w:rsidR="0026281C" w:rsidRDefault="0026281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 – ТЕМАТИЧЕСКИЙ ПЛАН</w:t>
      </w:r>
    </w:p>
    <w:p w:rsidR="0026281C" w:rsidRDefault="0026281C">
      <w:pPr>
        <w:ind w:left="720"/>
        <w:jc w:val="center"/>
        <w:rPr>
          <w:b/>
          <w:bCs/>
          <w:sz w:val="28"/>
          <w:szCs w:val="28"/>
        </w:rPr>
      </w:pPr>
    </w:p>
    <w:p w:rsidR="0026281C" w:rsidRDefault="0026281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p w:rsidR="0026281C" w:rsidRDefault="0026281C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2160"/>
        <w:gridCol w:w="2160"/>
        <w:gridCol w:w="1913"/>
      </w:tblGrid>
      <w:tr w:rsidR="0026281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Вид учеб-ного занятия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26281C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Аудиторные занятия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1</w:t>
            </w:r>
            <w:r w:rsidR="00D53C5C">
              <w:t>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6</w:t>
            </w:r>
            <w:r w:rsidR="00D53C5C"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6</w:t>
            </w:r>
            <w:r w:rsidR="00D53C5C">
              <w:t>8</w:t>
            </w:r>
          </w:p>
        </w:tc>
      </w:tr>
      <w:tr w:rsidR="0026281C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Раздел «ГРАФИКА»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C6C3C">
            <w:pPr>
              <w:snapToGrid w:val="0"/>
              <w:ind w:left="-108"/>
            </w:pPr>
            <w:r>
              <w:t>Многообразие линий в природе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C6C3C">
            <w:pPr>
              <w:snapToGrid w:val="0"/>
              <w:ind w:left="-108"/>
            </w:pPr>
            <w:r>
              <w:t>Выразительные средства композиции: точки, линии, пятна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C6C3C">
            <w:pPr>
              <w:snapToGrid w:val="0"/>
              <w:ind w:left="-108"/>
            </w:pPr>
            <w:r>
              <w:t>Техника работы пастелью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C6C3C">
            <w:pPr>
              <w:snapToGrid w:val="0"/>
              <w:ind w:left="-108"/>
            </w:pPr>
            <w:r>
              <w:t>Орнамент. Виды орнамента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rPr>
          <w:trHeight w:val="9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  <w:ind w:left="-108"/>
            </w:pPr>
            <w:r>
              <w:t>Орнамент. Декорирование конкретной формы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ind w:left="-108"/>
            </w:pPr>
            <w:r>
              <w:t>Кляксография</w:t>
            </w:r>
          </w:p>
          <w:p w:rsidR="0026281C" w:rsidRDefault="0026281C" w:rsidP="002C6C3C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  <w:ind w:left="-108"/>
            </w:pPr>
            <w:r>
              <w:t>Пушистые образы. Домашние животные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ind w:left="-108"/>
            </w:pPr>
            <w:r>
              <w:t>Фактуры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Техника работы пастелью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Pr="00F71226" w:rsidRDefault="0026281C" w:rsidP="00F712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Раздел «ЦВЕТОВЕДЕНИЕ»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Вводное Творческое задание «Чем и как рисует художник»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Цветовой спектр. Основные и составные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  <w:ind w:left="-108"/>
            </w:pPr>
            <w:r>
              <w:t>Цветовые растяжки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  <w:ind w:left="-108"/>
            </w:pPr>
            <w:r>
              <w:t>Теплые и холодные 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  <w:ind w:left="-108"/>
            </w:pPr>
            <w:r>
              <w:t>Техника работы акварелью «вливание цвета в цвет»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</w:pPr>
            <w:r>
              <w:t>Техника работы акварелью «мазками»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lastRenderedPageBreak/>
              <w:t>2.7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</w:pPr>
            <w:r>
              <w:t>Техника работы акварелью «по - сырому» на мятой бумаге. Многообразие оттенков серого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</w:pPr>
            <w:r>
              <w:t>Техника работы акварелью «сухая кисть»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C6C3C" w:rsidRDefault="0026281C" w:rsidP="002C6C3C">
            <w:pPr>
              <w:snapToGrid w:val="0"/>
            </w:pPr>
            <w: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Творческое задание «Портрет мамы».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C6C3C">
            <w:pPr>
              <w:snapToGrid w:val="0"/>
              <w:jc w:val="both"/>
            </w:pPr>
            <w:r>
              <w:t>Смешанная техника. 4 стихии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</w:tbl>
    <w:p w:rsidR="0026281C" w:rsidRDefault="0026281C">
      <w:pPr>
        <w:rPr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p w:rsidR="0026281C" w:rsidRDefault="002628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900"/>
        <w:gridCol w:w="1980"/>
        <w:gridCol w:w="2160"/>
        <w:gridCol w:w="1913"/>
      </w:tblGrid>
      <w:tr w:rsidR="0026281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Вид учебного занятия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26281C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Аудиторные занятия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13</w:t>
            </w:r>
            <w:r w:rsidR="00D53C5C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6</w:t>
            </w:r>
            <w:r w:rsidR="00D53C5C"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6</w:t>
            </w:r>
            <w:r w:rsidR="00D53C5C">
              <w:t>8</w:t>
            </w:r>
          </w:p>
        </w:tc>
      </w:tr>
      <w:tr w:rsidR="0026281C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1.  </w:t>
            </w:r>
            <w:r>
              <w:rPr>
                <w:b/>
                <w:bCs/>
                <w:sz w:val="22"/>
                <w:szCs w:val="22"/>
              </w:rPr>
              <w:t>Раздел «ГРАФИКА»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Противостояние линии. Характерные особенности линий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Стилизация. Преобразование геометризированной формы в пластичную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Абстракция. Преобразование пластической формы в геометризированную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Текстура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rPr>
          <w:trHeight w:val="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Ритм. Простой, усложненный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lastRenderedPageBreak/>
              <w:t>1.7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tabs>
                <w:tab w:val="left" w:pos="0"/>
              </w:tabs>
              <w:snapToGrid w:val="0"/>
            </w:pPr>
            <w:r>
              <w:t>Симметрия. Пятно.</w:t>
            </w:r>
          </w:p>
          <w:p w:rsidR="0026281C" w:rsidRDefault="0026281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Асимметрия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>
              <w:t>Плановость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Техника работы фломастерами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Буквица. «Веселая азбука»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</w:tr>
      <w:tr w:rsidR="0026281C">
        <w:trPr>
          <w:trHeight w:val="43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bCs/>
                <w:caps/>
                <w:sz w:val="22"/>
                <w:szCs w:val="22"/>
              </w:rPr>
              <w:t>Цветоведение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Большой цветовой круг. Названия цветов большого цветового круга. «Теплохолодность»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Контрасты. Контрастные пары цветов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</w:pPr>
            <w:r>
              <w:t>Цвет в тоне.</w:t>
            </w:r>
          </w:p>
          <w:p w:rsidR="0026281C" w:rsidRDefault="0026281C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</w:pPr>
            <w:r>
              <w:t>Ахроматические цвета.</w:t>
            </w:r>
          </w:p>
          <w:p w:rsidR="0026281C" w:rsidRPr="00214509" w:rsidRDefault="0026281C">
            <w:r>
              <w:t>Творческое задание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Плановость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Выделение композиционного центра посредством цвета. Доминанта, акцент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F71226">
            <w:pPr>
              <w:snapToGrid w:val="0"/>
            </w:pPr>
            <w:r>
              <w:t>Условный объем. Освещенность предметов.</w:t>
            </w:r>
          </w:p>
          <w:p w:rsidR="0026281C" w:rsidRPr="00F71226" w:rsidRDefault="0026281C" w:rsidP="00F71226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14509">
            <w:pPr>
              <w:snapToGrid w:val="0"/>
            </w:pPr>
            <w:r>
              <w:t>Изучение нетрадиционных живописных приемов</w:t>
            </w:r>
          </w:p>
          <w:p w:rsidR="0026281C" w:rsidRPr="00214509" w:rsidRDefault="0026281C" w:rsidP="00214509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14509">
            <w:pPr>
              <w:snapToGrid w:val="0"/>
            </w:pPr>
            <w:r>
              <w:t>Творческая композиция</w:t>
            </w:r>
          </w:p>
          <w:p w:rsidR="0026281C" w:rsidRPr="00214509" w:rsidRDefault="0026281C" w:rsidP="00214509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</w:tbl>
    <w:p w:rsidR="0026281C" w:rsidRDefault="0026281C">
      <w:pPr>
        <w:ind w:left="360"/>
        <w:jc w:val="center"/>
        <w:rPr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  год обучения</w:t>
      </w:r>
    </w:p>
    <w:p w:rsidR="0026281C" w:rsidRDefault="0026281C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900"/>
        <w:gridCol w:w="1980"/>
        <w:gridCol w:w="2160"/>
        <w:gridCol w:w="1913"/>
      </w:tblGrid>
      <w:tr w:rsidR="0026281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Вид учеб-ного занятия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26281C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Аудиторные занятия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13</w:t>
            </w:r>
            <w:r w:rsidR="00D53C5C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6</w:t>
            </w:r>
            <w:r w:rsidR="00D53C5C"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 w:rsidP="00D53C5C">
            <w:pPr>
              <w:snapToGrid w:val="0"/>
              <w:jc w:val="center"/>
            </w:pPr>
            <w:r>
              <w:t>6</w:t>
            </w:r>
            <w:r w:rsidR="00D53C5C">
              <w:t>8</w:t>
            </w:r>
          </w:p>
        </w:tc>
      </w:tr>
      <w:tr w:rsidR="0026281C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Раздел «ГРАФИКА»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Равновесие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Статика. Динамика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Силуэт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</w:pPr>
            <w:r>
              <w:t>Шахматный прием в декоративной графике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14509">
            <w:pPr>
              <w:snapToGrid w:val="0"/>
            </w:pPr>
            <w:r>
              <w:t>Перспектива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rPr>
          <w:trHeight w:val="4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Пластика животных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Работа фломастерами (цветными карандашами)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>Пластика человека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1.9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14509">
            <w:pPr>
              <w:snapToGrid w:val="0"/>
            </w:pPr>
            <w:r>
              <w:t>Графическая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</w:tr>
      <w:tr w:rsidR="0026281C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Раздел «</w:t>
            </w:r>
            <w:r>
              <w:rPr>
                <w:b/>
                <w:bCs/>
                <w:caps/>
                <w:sz w:val="22"/>
                <w:szCs w:val="22"/>
              </w:rPr>
              <w:t>Цветоведение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Тональные контрасты. Темное на светлом, светлое на темном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D53C5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D53C5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Колорит. Нюансные  или контрастные гармонии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Цветовые гармонии в пределах 2-3 цветов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Смешанная техника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 w:rsidP="00214509">
            <w:pPr>
              <w:snapToGrid w:val="0"/>
            </w:pPr>
            <w:r>
              <w:t>Цвет в музыке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  <w:ind w:left="-108"/>
            </w:pPr>
            <w:r>
              <w:t xml:space="preserve">  Психология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2628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2.11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Pr="00214509" w:rsidRDefault="0026281C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1C" w:rsidRDefault="0026281C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C" w:rsidRDefault="0026281C">
            <w:pPr>
              <w:snapToGrid w:val="0"/>
              <w:ind w:left="-108"/>
              <w:jc w:val="center"/>
            </w:pPr>
            <w:r>
              <w:t>4</w:t>
            </w:r>
          </w:p>
        </w:tc>
      </w:tr>
    </w:tbl>
    <w:p w:rsidR="0026281C" w:rsidRDefault="0026281C">
      <w:pPr>
        <w:pStyle w:val="c0c4c50"/>
        <w:shd w:val="clear" w:color="auto" w:fill="FFFFFF"/>
        <w:spacing w:before="0" w:after="0"/>
        <w:jc w:val="both"/>
      </w:pPr>
    </w:p>
    <w:p w:rsidR="0026281C" w:rsidRDefault="0026281C">
      <w:pPr>
        <w:pStyle w:val="c0c4c50"/>
        <w:shd w:val="clear" w:color="auto" w:fill="FFFFFF"/>
        <w:spacing w:before="0" w:after="0"/>
        <w:ind w:firstLine="709"/>
        <w:jc w:val="both"/>
      </w:pPr>
    </w:p>
    <w:p w:rsidR="0026281C" w:rsidRDefault="0026281C">
      <w:pPr>
        <w:pStyle w:val="c0c4c50"/>
        <w:shd w:val="clear" w:color="auto" w:fill="FFFFFF"/>
        <w:spacing w:before="0" w:after="0"/>
        <w:ind w:firstLine="709"/>
        <w:jc w:val="both"/>
      </w:pPr>
    </w:p>
    <w:p w:rsidR="0026281C" w:rsidRDefault="0026281C">
      <w:pPr>
        <w:pStyle w:val="c0c4c50"/>
        <w:shd w:val="clear" w:color="auto" w:fill="FFFFFF"/>
        <w:spacing w:before="0" w:after="0"/>
        <w:ind w:firstLine="709"/>
        <w:jc w:val="both"/>
      </w:pPr>
    </w:p>
    <w:p w:rsidR="0026281C" w:rsidRDefault="0026281C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26281C" w:rsidRDefault="0026281C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</w:pPr>
    </w:p>
    <w:p w:rsidR="0026281C" w:rsidRDefault="0026281C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26281C" w:rsidRDefault="0026281C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26281C" w:rsidRDefault="0026281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6281C" w:rsidRDefault="002628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281C" w:rsidRDefault="0026281C" w:rsidP="00A951FC">
      <w:pPr>
        <w:shd w:val="clear" w:color="auto" w:fill="FFFFFF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РАЗДЕЛОВ И ТЕМ. ГОДОВЫЕ ТРЕБОВАНИЯ</w:t>
      </w:r>
    </w:p>
    <w:p w:rsidR="0026281C" w:rsidRDefault="002628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26281C" w:rsidRDefault="0026281C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А4 (белый или тонированный), черного (серого, коричневого) фломастера или гелиевых ручек.</w:t>
      </w:r>
    </w:p>
    <w:p w:rsidR="0026281C" w:rsidRPr="00214509" w:rsidRDefault="0026281C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выполнить 3 - 4 упражнения на характер линий: волнистая, ломаная, прямая, спиралевидная  и т.д.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черного фломастера, гелиевой ручки.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переходами. Выполнение рисунка по шаблону (например, праздничные воздушные шары, праздничный торт, осенние листья). Использование формата ½ А4, цветных карандашей.</w:t>
      </w:r>
    </w:p>
    <w:p w:rsidR="0026281C" w:rsidRDefault="0026281C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А4), пастели, фиксажа.</w:t>
      </w:r>
    </w:p>
    <w:p w:rsidR="0026281C" w:rsidRPr="00214509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посещение действующих выставок работ художников.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 ½ А4, фломастеров или гелиевых ручек.</w:t>
      </w:r>
    </w:p>
    <w:p w:rsidR="0026281C" w:rsidRPr="003B1DD9" w:rsidRDefault="0026281C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квадрат, ромб, треугольник и др.).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А4.</w:t>
      </w:r>
    </w:p>
    <w:p w:rsidR="0026281C" w:rsidRPr="003B1DD9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геометрических, растительных орнаментов.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Кляксография.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А4, акварели, туши, белой гуаши, гелиевых ручек.</w:t>
      </w:r>
    </w:p>
    <w:p w:rsidR="0026281C" w:rsidRPr="003B1DD9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посредствам дорисовывания пятен (связь формы пятна с образом).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«по-сырому», применение новой техники в творческих работах. Выполнение этюдов (например, этюды кошек или собак).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формата А4, туши или черной акварели, гелиевых ручек.</w:t>
      </w:r>
    </w:p>
    <w:p w:rsidR="0026281C" w:rsidRPr="003B1DD9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работами художников-иллюстраторов детских книг.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формата 1/2 А4, черного фломастера, гелиевых ручек.</w:t>
      </w:r>
    </w:p>
    <w:p w:rsidR="0026281C" w:rsidRPr="003B1DD9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изображение моха, камней, коры деревьев.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А4, пастели.</w:t>
      </w:r>
    </w:p>
    <w:p w:rsidR="0026281C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26281C" w:rsidRDefault="0026281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«ЦВЕТОВЕДЕНИЕ»</w:t>
      </w: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Вводное творческое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А4, карандаша, акварели, гелиевых ручек.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26281C" w:rsidRDefault="0026281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А4.</w:t>
      </w:r>
    </w:p>
    <w:p w:rsidR="0026281C" w:rsidRPr="003B1DD9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изображение радуги.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возможностей цвета, его преобразование (высветление, затемнение). Выполнение этюдов (например, «Бусы», «Лошарик», «Гусеница»). Использование акварели, формата А4.</w:t>
      </w:r>
    </w:p>
    <w:p w:rsidR="0026281C" w:rsidRPr="003B1DD9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тоновых растяжек.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«Северное сияние», «Холодные и теплые сладости», «Веселые осьминожки»). Использование акварели, формата ½ А4.</w:t>
      </w:r>
    </w:p>
    <w:p w:rsidR="0026281C" w:rsidRPr="003B1DD9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изображение пера волшебной птицы.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Использование акварели, формата ½ А4, </w:t>
      </w:r>
    </w:p>
    <w:p w:rsidR="0026281C" w:rsidRPr="003B1DD9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«Курочка-ряба»). Использование акварели, формата А4.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</w:p>
    <w:p w:rsidR="0026281C" w:rsidRDefault="0026281C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«по - сырому»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А4, акварели, мятой бумаги.</w:t>
      </w:r>
    </w:p>
    <w:p w:rsidR="0026281C" w:rsidRPr="003B1DD9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натуры (например, клубки ниток).</w:t>
      </w:r>
    </w:p>
    <w:p w:rsidR="0026281C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этюдов (например, «Ветреный день», «Летний луг», «Птичье гнездо» и т. д). Использование формата А4, акварели). </w:t>
      </w:r>
    </w:p>
    <w:p w:rsidR="0026281C" w:rsidRPr="003B1DD9" w:rsidRDefault="0026281C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приема.</w:t>
      </w:r>
    </w:p>
    <w:p w:rsidR="0026281C" w:rsidRDefault="0026281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bCs/>
          <w:sz w:val="28"/>
          <w:szCs w:val="28"/>
        </w:rPr>
        <w:t>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«Белые медведи», «Зайчик зимой», «Белые лебеди», «Голубки»). Использование пастельной бумаги, гуаши, формата А4.</w:t>
      </w:r>
    </w:p>
    <w:p w:rsidR="0026281C" w:rsidRPr="003B1DD9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снеговика на темной пастельной бумаге.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акварель, гуашь, пастель, формат А4).</w:t>
      </w:r>
    </w:p>
    <w:p w:rsidR="0026281C" w:rsidRPr="003B1DD9" w:rsidRDefault="0026281C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жанром «портрет» (на примере работ известных художников: И. Репина, В. Серова, П. Ренуара, А. Модильяни, П. Гоген и др.)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</w:t>
      </w:r>
      <w:r>
        <w:rPr>
          <w:sz w:val="28"/>
          <w:szCs w:val="28"/>
        </w:rPr>
        <w:lastRenderedPageBreak/>
        <w:t>пузыри, облака, ветер); «Земля» (камни, скалы, пустыня)). Использование материалов на выбор учащихся, формата А4.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А4.</w:t>
      </w:r>
    </w:p>
    <w:p w:rsidR="0026281C" w:rsidRDefault="0026281C">
      <w:pPr>
        <w:jc w:val="both"/>
        <w:rPr>
          <w:sz w:val="28"/>
          <w:szCs w:val="28"/>
        </w:rPr>
      </w:pPr>
    </w:p>
    <w:p w:rsidR="0026281C" w:rsidRDefault="0026281C" w:rsidP="00F7122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Второй год обучения</w:t>
      </w:r>
    </w:p>
    <w:p w:rsidR="0026281C" w:rsidRDefault="0026281C" w:rsidP="00F71226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26281C" w:rsidRDefault="0026281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образа, противоположные по пластическому решению: голубь-орел; лебедь-коршун).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белой и черной гелиевых ручек.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(колкая, плавная, тонкая, ломаная; линия, разная по толщине и др.), формат А4.</w:t>
      </w:r>
    </w:p>
    <w:p w:rsidR="0026281C" w:rsidRDefault="0026281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Работа с геометрическими формами. Применение тона.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плоских форм с тональным разбором. Выполнение зарисовок с натуры (например, «Пуговицы», «Печенье», и т.д.)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простого карандаша.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штрихом простых геометрических форм (ромб, треугольник, квадрат, трапеция, круг и др.).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пластичную. Формирование умения сравнивать, анализировать и преобразовывать геометрическую форму в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фломастеров, гелиевых ручек.</w:t>
      </w:r>
    </w:p>
    <w:p w:rsidR="0026281C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26281C" w:rsidRDefault="0026281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геометризированную. Развитие умения сравнивать и преобразовывать  пластическую форму в геометрическую, работать над цельностью образа.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зарисовки сказочного животного (лисичка-сестричка, бычок-смоляной бочок, косолапый мишка, мышка-норушка). Сначала преподаватель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размеру и характеру. Использование формата А4, фломастеров, гелиевых ручек.</w:t>
      </w:r>
    </w:p>
    <w:p w:rsidR="0026281C" w:rsidRPr="005460D7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детских книг.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Использование формата ½ А4, гелиевых ручек, фломастеров.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фотографий собственных наблюдений.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 природные (растительные) ритмы, выполнение зарисовок и набросков природных форм с натуры. Выполнение композиции из цветов, сухих растений, водорослей и т.д. Использование формата ½ А4, фломастеров, гелиевых ручек.</w:t>
      </w:r>
    </w:p>
    <w:p w:rsidR="0026281C" w:rsidRPr="005460D7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композиций (из журналов, газет).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фантастических образов). Использование формата ½ А4, гелиевых ручек, фломастеров.</w:t>
      </w:r>
    </w:p>
    <w:p w:rsidR="0026281C" w:rsidRPr="005460D7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вырезание симметричного изображения из черной бумаги.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А4, гелиевых ручек, фломастеров.</w:t>
      </w:r>
    </w:p>
    <w:p w:rsidR="0026281C" w:rsidRPr="005460D7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предметов асимметричной формы.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Линия горизонта.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А4.</w:t>
      </w:r>
    </w:p>
    <w:p w:rsidR="0026281C" w:rsidRPr="005460D7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А4, гелиевых ручек, фломастеров.</w:t>
      </w:r>
    </w:p>
    <w:p w:rsidR="0026281C" w:rsidRPr="005460D7" w:rsidRDefault="002628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фломастеров, гелиевых ручек.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Токмакова, Б. Захадер). 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Раздел «ЦВЕТОВЕДЕНИЕ»</w:t>
      </w: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«Тепло-холодность»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А4, акварели.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оттенка в пределах одного цвета.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А4, акварели, пастели.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собрать коллекцию пуговиц, бусин, фантиков в пределах одного цвета.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А4, акварели, пастели.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упражнение-аппликация «Пары контрастных цветов).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«Котенок с клубками ниток», «Свинья с поросятами»). Использование формата А4, акварели.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цветов.</w:t>
      </w:r>
    </w:p>
    <w:p w:rsidR="0026281C" w:rsidRDefault="0026281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«ахроматические цвета», «светлота»,  с техникой их составления.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Сутеева «Три котенка», образы домашних животных и др.). Использование формата А4, гуаши черной и белой.</w:t>
      </w:r>
    </w:p>
    <w:p w:rsidR="0026281C" w:rsidRPr="005460D7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знакомство с искусством черно-белой фотографии.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композиции (например, из осенних листьев, цветов на клумбе).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акварели.</w:t>
      </w:r>
    </w:p>
    <w:p w:rsidR="0026281C" w:rsidRPr="005460D7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 «лоскутное одеяло».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Плановость.</w:t>
      </w:r>
      <w:r>
        <w:rPr>
          <w:sz w:val="28"/>
          <w:szCs w:val="28"/>
        </w:rPr>
        <w:t xml:space="preserve"> Повторить некоторые законы композиции в пейзаже (плановость, равновесие, композиционный центр). Выполнение этюда пейзажа (например, морской, горный, лесной). Использование формата А4, акварели.</w:t>
      </w:r>
    </w:p>
    <w:p w:rsidR="0026281C" w:rsidRPr="005460D7" w:rsidRDefault="0026281C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«Корзина с урожаем», «Дары природы»). Использование формата А4, акварели или гуаши.</w:t>
      </w:r>
    </w:p>
    <w:p w:rsidR="0026281C" w:rsidRPr="005460D7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геометрических форм с доминантой и акцентом.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формата А4, акварели.</w:t>
      </w:r>
    </w:p>
    <w:p w:rsidR="0026281C" w:rsidRPr="005460D7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>
        <w:rPr>
          <w:sz w:val="28"/>
          <w:szCs w:val="28"/>
        </w:rPr>
        <w:t>круглая форма (рисунок яблока, мячика), четырехгранная форма (кубик, домик), сложная форма (игрушка, человечек).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Набрызг (салют, фонтан). Использование соли (звездное небо, созвездия зодиака). Монотипия  (применение кружев и ткани в создании композиции «Зима»). Кляксография + раздувание («лунные цветы»). Использование формата А4, акварели, гуаши, свечек, туши, кружев, гелиевых ручек и др.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«Подводный замок Нептуна», «Космос», «Сказочный остров» и др.). Использование формата А4, акварели, гуаши, свечек, туши, кружев, гелиевых ручек и др.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26281C" w:rsidRDefault="0026281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26281C" w:rsidRDefault="0026281C" w:rsidP="00F7122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Третий год обучения</w:t>
      </w:r>
    </w:p>
    <w:p w:rsidR="0026281C" w:rsidRDefault="0026281C" w:rsidP="00F71226">
      <w:pPr>
        <w:numPr>
          <w:ilvl w:val="0"/>
          <w:numId w:val="8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черного фломастера.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композиций в журналах, книгах и др.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ручки.</w:t>
      </w:r>
    </w:p>
    <w:p w:rsidR="0026281C" w:rsidRPr="005460D7" w:rsidRDefault="0026281C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композиций в журналах, книгах и др.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Оверлеппинг (наложение, пересечение).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26281C" w:rsidRDefault="002628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аппликации-наложения черного на белое, белого на черное (рыбка в аквариуме, грибы в банке и др.).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А4, черного фломастера.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различных видов шахматных сеток.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Перспектива.</w:t>
      </w:r>
      <w:r>
        <w:rPr>
          <w:sz w:val="28"/>
          <w:szCs w:val="28"/>
        </w:rPr>
        <w:t xml:space="preserve"> Знакомство с видами перспективы города (фронтальная, «вид сверху» и др.), пропорциональные отношения (люди, машины, дома). Копирование архитектурных образов (замки, город). Использование формата А4,  гелиевых ручек.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А4, гелиевой ручки.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пластилина.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Выполнение эскиза (например, образ Царевны лягушки, образ времени года). Использование формата А4, цветных карандашей, фломастеров.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фломастеров.</w:t>
      </w:r>
    </w:p>
    <w:p w:rsidR="0026281C" w:rsidRPr="00FC1A5B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или др. изображения людей в движении.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 гелиевых ручек.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26281C" w:rsidRDefault="0026281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6281C" w:rsidRDefault="0026281C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«ЦВЕТОВЕДЕНИЕ»</w:t>
      </w:r>
    </w:p>
    <w:p w:rsidR="0026281C" w:rsidRDefault="0026281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26281C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«Парусник на море, «Силуэт дерева на фоне заката», «Горный пейзаж», «Силуэт цветка в окне», «Привидения»). Использование формата А4, акварели.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«Волшебный цветок», «Золотой петушок», «Бабочки»). Использование формата А4, акварели.</w:t>
      </w:r>
    </w:p>
    <w:p w:rsidR="0026281C" w:rsidRDefault="0026281C">
      <w:pPr>
        <w:spacing w:line="360" w:lineRule="auto"/>
        <w:jc w:val="both"/>
        <w:rPr>
          <w:b/>
          <w:bCs/>
          <w:sz w:val="28"/>
          <w:szCs w:val="28"/>
        </w:rPr>
      </w:pP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Цветовые гармонии в пределах 2-3-х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изучение рекламной продукции.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морозных узоров.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Прослушивание музыкальных произведений П.И.Чайковский «Времена года», «Вальс цветов», выполнение ассоциативных цветовых композиций. Использование формата А4, акварели.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26281C" w:rsidRPr="00FC1A5B" w:rsidRDefault="0026281C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26281C" w:rsidRDefault="00262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26281C" w:rsidRDefault="0026281C"/>
    <w:p w:rsidR="0026281C" w:rsidRPr="00F71226" w:rsidRDefault="0026281C">
      <w:pPr>
        <w:rPr>
          <w:sz w:val="32"/>
          <w:szCs w:val="32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УРОВНЮ ПОДГОТОВКИ ОБУЧАЮЩИХСЯ</w:t>
      </w: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26281C" w:rsidRDefault="0026281C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26281C" w:rsidRDefault="0026281C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26281C" w:rsidRDefault="0026281C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rPr>
          <w:b/>
          <w:bCs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ФОРМЫ И МЕТОДЫ КОНТРОЛЯ, СИСТЕМА ОЦЕНОК</w:t>
      </w: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26281C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текущий контроль успеваемости, промежуточную аттестацию. </w:t>
      </w:r>
    </w:p>
    <w:p w:rsidR="0026281C" w:rsidRDefault="0026281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6281C" w:rsidRDefault="0026281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26281C" w:rsidRDefault="0026281C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b/>
          <w:bCs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решения каждой работы. Это обеспечивает стимул к творческой деятельности и объективную самооценку учащихся. </w:t>
      </w:r>
    </w:p>
    <w:p w:rsidR="0026281C" w:rsidRDefault="0026281C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просмотров работ учащихся во 2-м и 4-м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26281C" w:rsidRDefault="0026281C" w:rsidP="0087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предмета проводится промежуточная аттестация,  вид аттестации – экзамен,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за который выставляется в 6-м полугодии и заносится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  <w:szCs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</w:t>
      </w:r>
    </w:p>
    <w:p w:rsidR="0026281C" w:rsidRDefault="0026281C">
      <w:pPr>
        <w:pStyle w:val="c0c23c4c36"/>
        <w:shd w:val="clear" w:color="auto" w:fill="FFFFFF"/>
        <w:ind w:firstLine="360"/>
        <w:jc w:val="center"/>
        <w:rPr>
          <w:rStyle w:val="c5c1c19"/>
          <w:b/>
          <w:bCs/>
          <w:i/>
          <w:iCs/>
          <w:sz w:val="28"/>
          <w:szCs w:val="28"/>
        </w:rPr>
      </w:pPr>
      <w:r>
        <w:rPr>
          <w:rStyle w:val="c5c1c19"/>
          <w:b/>
          <w:bCs/>
          <w:i/>
          <w:iCs/>
          <w:sz w:val="28"/>
          <w:szCs w:val="28"/>
        </w:rPr>
        <w:t>Критерии оценки</w:t>
      </w:r>
    </w:p>
    <w:p w:rsidR="0026281C" w:rsidRDefault="0026281C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 xml:space="preserve">фантазию, </w:t>
      </w:r>
      <w:r>
        <w:rPr>
          <w:rStyle w:val="c5c1c19"/>
          <w:sz w:val="28"/>
          <w:szCs w:val="28"/>
        </w:rPr>
        <w:lastRenderedPageBreak/>
        <w:t>композицию, технику исполнения (выразительность цветового или графического решения).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Композиция». </w:t>
      </w:r>
      <w:r>
        <w:rPr>
          <w:sz w:val="28"/>
          <w:szCs w:val="28"/>
        </w:rPr>
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имеются незначительные ошибки;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грубые ошибки, учащийся плохо осваивает формат, допускает искажения в передаче пропорций и формы предметов.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«Техника исполнения» (в</w:t>
      </w:r>
      <w:r>
        <w:rPr>
          <w:rStyle w:val="c5c1c19"/>
          <w:b/>
          <w:bCs/>
          <w:sz w:val="28"/>
          <w:szCs w:val="28"/>
        </w:rPr>
        <w:t>ыразительность цветового и (или) графического решения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работой учащегося руководит преподаватель (в большей части словесно);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(«удовлетворительно») - работой учащегося руководит преподаватель, используя наглядный показ на работе учащегося.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</w:p>
    <w:p w:rsidR="0026281C" w:rsidRDefault="0026281C">
      <w:pPr>
        <w:pStyle w:val="c0c23c4c36"/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МЕТОДИЧЕСКОЕ ОБЕСПЕЧЕНИЕ УЧЕБНОГО ПРОЦЕССА</w:t>
      </w:r>
    </w:p>
    <w:p w:rsidR="0026281C" w:rsidRDefault="0026281C" w:rsidP="00875C89">
      <w:pPr>
        <w:pStyle w:val="c0c23c4c36"/>
        <w:shd w:val="clear" w:color="auto" w:fill="FFFFFF"/>
        <w:spacing w:before="0" w:after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26281C" w:rsidRPr="004A0F0B" w:rsidRDefault="0026281C" w:rsidP="00F71226">
      <w:pPr>
        <w:pStyle w:val="c0c23c4c36"/>
        <w:shd w:val="clear" w:color="auto" w:fill="FFFFFF"/>
        <w:spacing w:before="0" w:after="0" w:line="480" w:lineRule="auto"/>
        <w:jc w:val="center"/>
        <w:rPr>
          <w:b/>
          <w:bCs/>
          <w:i/>
          <w:iCs/>
          <w:sz w:val="28"/>
          <w:szCs w:val="28"/>
        </w:rPr>
      </w:pPr>
      <w:r w:rsidRPr="004A0F0B"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26281C" w:rsidRDefault="0026281C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 w:rsidR="00C67137">
        <w:rPr>
          <w:rStyle w:val="c5c1c19"/>
          <w:color w:val="000000"/>
          <w:sz w:val="28"/>
          <w:szCs w:val="28"/>
        </w:rPr>
        <w:t>любого</w:t>
      </w:r>
      <w:r>
        <w:rPr>
          <w:rStyle w:val="c5c1c19"/>
          <w:color w:val="000000"/>
          <w:sz w:val="28"/>
          <w:szCs w:val="28"/>
        </w:rPr>
        <w:t xml:space="preserve"> возраста. </w:t>
      </w:r>
      <w:r w:rsidR="00C67137">
        <w:rPr>
          <w:rStyle w:val="c5c1c19"/>
          <w:color w:val="000000"/>
          <w:sz w:val="28"/>
          <w:szCs w:val="28"/>
        </w:rPr>
        <w:t>Занятия</w:t>
      </w:r>
      <w:r>
        <w:rPr>
          <w:rStyle w:val="c5c1c19"/>
          <w:sz w:val="28"/>
          <w:szCs w:val="28"/>
        </w:rPr>
        <w:t xml:space="preserve"> приносят много радости и положительных эмоций, являясь источником развития творческих способностей. Особенностью </w:t>
      </w:r>
      <w:r w:rsidR="00C67137">
        <w:rPr>
          <w:rStyle w:val="c5c1c19"/>
          <w:sz w:val="28"/>
          <w:szCs w:val="28"/>
        </w:rPr>
        <w:t>любого</w:t>
      </w:r>
      <w:r>
        <w:rPr>
          <w:rStyle w:val="c5c1c19"/>
          <w:sz w:val="28"/>
          <w:szCs w:val="28"/>
        </w:rPr>
        <w:t xml:space="preserve"> возраста</w:t>
      </w:r>
      <w:r w:rsidR="00C67137">
        <w:rPr>
          <w:rStyle w:val="c5c1c19"/>
          <w:sz w:val="28"/>
          <w:szCs w:val="28"/>
        </w:rPr>
        <w:t xml:space="preserve"> детей</w:t>
      </w:r>
      <w:r>
        <w:rPr>
          <w:rStyle w:val="c5c1c19"/>
          <w:sz w:val="28"/>
          <w:szCs w:val="28"/>
        </w:rPr>
        <w:t xml:space="preserve">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26281C" w:rsidRDefault="0026281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мультимедиатеки школьной библиотеки). Важной составляющей творческой заинтересованности </w:t>
      </w:r>
      <w:r w:rsidR="00C67137">
        <w:rPr>
          <w:rStyle w:val="c5c1"/>
          <w:sz w:val="28"/>
          <w:szCs w:val="28"/>
        </w:rPr>
        <w:t>обучающихся</w:t>
      </w:r>
      <w:r>
        <w:rPr>
          <w:rStyle w:val="c5c1"/>
          <w:sz w:val="28"/>
          <w:szCs w:val="28"/>
        </w:rPr>
        <w:t xml:space="preserve">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26281C" w:rsidRDefault="0026281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26281C" w:rsidRDefault="0026281C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Самостоятельная работа учащихся</w:t>
      </w:r>
    </w:p>
    <w:p w:rsidR="0026281C" w:rsidRDefault="0026281C">
      <w:pPr>
        <w:shd w:val="clear" w:color="auto" w:fill="FFFFFF"/>
        <w:jc w:val="both"/>
        <w:rPr>
          <w:b/>
          <w:bCs/>
          <w:i/>
          <w:iCs/>
          <w:caps/>
          <w:sz w:val="28"/>
          <w:szCs w:val="28"/>
        </w:rPr>
      </w:pPr>
    </w:p>
    <w:p w:rsidR="0026281C" w:rsidRDefault="00262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</w:t>
      </w:r>
      <w:r w:rsidR="00C67137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отводится </w:t>
      </w:r>
      <w:r w:rsidR="00C56AE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26281C" w:rsidRDefault="0026281C">
      <w:pPr>
        <w:pStyle w:val="c0c23c4"/>
        <w:shd w:val="clear" w:color="auto" w:fill="FFFFFF"/>
        <w:spacing w:before="0" w:after="0" w:line="360" w:lineRule="auto"/>
        <w:ind w:firstLine="709"/>
        <w:jc w:val="both"/>
      </w:pPr>
    </w:p>
    <w:p w:rsidR="0026281C" w:rsidRDefault="0026281C" w:rsidP="00F71226">
      <w:pPr>
        <w:pStyle w:val="c0c23c4"/>
        <w:shd w:val="clear" w:color="auto" w:fill="FFFFFF"/>
        <w:spacing w:line="480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 обучения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26281C" w:rsidRPr="004A0F0B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СПИСОК ЛИТЕРАТУРЫ </w:t>
      </w:r>
    </w:p>
    <w:p w:rsidR="0026281C" w:rsidRDefault="0026281C">
      <w:pPr>
        <w:ind w:left="360"/>
        <w:jc w:val="center"/>
        <w:rPr>
          <w:b/>
          <w:bCs/>
          <w:sz w:val="28"/>
          <w:szCs w:val="28"/>
        </w:rPr>
      </w:pPr>
    </w:p>
    <w:p w:rsidR="0026281C" w:rsidRDefault="0026281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26281C" w:rsidRDefault="0026281C">
      <w:pPr>
        <w:pStyle w:val="a6"/>
        <w:spacing w:after="0"/>
        <w:jc w:val="both"/>
      </w:pP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Алехин А.Д. Изобразительное искусство. Художник. Педагог. школа: книга для учителя. – М.: Просвещение, 1984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Выготский Л.С. Воображение и творчество в детском возрасте.- 3-е изд.- М.: Просвещение, 1991 </w:t>
      </w:r>
    </w:p>
    <w:p w:rsidR="0026281C" w:rsidRDefault="0026281C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Горяева Н.А. первые шаги в мире искусства: Из опыта работы: Книга для учителя. М.: Просвещение, 1991 </w:t>
      </w:r>
    </w:p>
    <w:p w:rsidR="0026281C" w:rsidRDefault="0026281C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М.: Педагогика,1989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Зеленина Е.Л. Играем, познаем, рисуем. – М.: Просвещение, 1996 </w:t>
      </w:r>
    </w:p>
    <w:p w:rsidR="0026281C" w:rsidRDefault="0026281C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1983 </w:t>
      </w:r>
    </w:p>
    <w:p w:rsidR="0026281C" w:rsidRDefault="0026281C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 А. Учителю об изобразительных материалах. – М.: Просвещение, 1971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Компанцева Л.В. Поэтический образ природы в детском рисунке. – М.: Просвещение, 1985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Курчевский В.В. А что там, за окном? – М.: Педагогика, 1985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Люблинская А.А. Учителю о психологии младшего школьника. – М.: Просвещение, 1977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Полунина В. Искусство и дети. Из опыта работы учителя. – М.: Просвещение, 1982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саду. – М.: Просвещение, 1985 </w:t>
      </w:r>
    </w:p>
    <w:p w:rsidR="0026281C" w:rsidRDefault="0026281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Щеблыкин И.К., Романина В.И., Когогкова И.И. Аппликационные работы в начальных классах. – М.: Просвещение, 1990 </w:t>
      </w:r>
    </w:p>
    <w:p w:rsidR="0026281C" w:rsidRDefault="0026281C">
      <w:pPr>
        <w:tabs>
          <w:tab w:val="left" w:pos="1134"/>
          <w:tab w:val="left" w:pos="1276"/>
        </w:tabs>
        <w:spacing w:line="360" w:lineRule="auto"/>
        <w:ind w:firstLine="709"/>
        <w:rPr>
          <w:sz w:val="28"/>
          <w:szCs w:val="28"/>
        </w:rPr>
      </w:pPr>
    </w:p>
    <w:p w:rsidR="0026281C" w:rsidRDefault="0026281C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литература</w:t>
      </w:r>
    </w:p>
    <w:p w:rsidR="0026281C" w:rsidRDefault="0026281C">
      <w:pPr>
        <w:rPr>
          <w:sz w:val="28"/>
          <w:szCs w:val="28"/>
        </w:rPr>
      </w:pPr>
    </w:p>
    <w:p w:rsidR="0026281C" w:rsidRDefault="0026281C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Акварельная живопись: Учебное пособие. Часть 1. Начальный рисунок. – М.: Издательство школы акварели Сергея Андрияки, 2009</w:t>
      </w:r>
    </w:p>
    <w:p w:rsidR="0026281C" w:rsidRPr="004A0F0B" w:rsidRDefault="0026281C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Бесчастнов М.П. Графика пейзажа.- М.: Гуманитарное издание ВЛАДОС, 2008 </w:t>
      </w:r>
    </w:p>
    <w:p w:rsidR="0026281C" w:rsidRDefault="002628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кл./Под ред. Б.М.Неменского. – М.: Просвещение, 1998 </w:t>
      </w:r>
    </w:p>
    <w:p w:rsidR="0026281C" w:rsidRDefault="002628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кл./Под ред. Б.М. Неменского. – М.: Просвещение, 1998 </w:t>
      </w:r>
    </w:p>
    <w:p w:rsidR="0026281C" w:rsidRDefault="002628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специальности "Изобразительное искусство"– М.: Гуманитар. изд. центр ВЛАДОС, 2008</w:t>
      </w:r>
    </w:p>
    <w:p w:rsidR="0026281C" w:rsidRDefault="002628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учеб. пособие – М.: Астрель: АСТ, 2006</w:t>
      </w:r>
    </w:p>
    <w:p w:rsidR="0026281C" w:rsidRDefault="002628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А.А. Рисуем без кисточки. – Ярославль: Академия развития, 2009 </w:t>
      </w:r>
    </w:p>
    <w:p w:rsidR="0026281C" w:rsidRDefault="002628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Шалаева Т.П. Учимся рисовать.- М.: АСТ Слово, 2010 </w:t>
      </w:r>
    </w:p>
    <w:p w:rsidR="0026281C" w:rsidRDefault="0026281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26281C" w:rsidSect="008E73D2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27" w:rsidRDefault="00800827" w:rsidP="008E73D2">
      <w:r>
        <w:separator/>
      </w:r>
    </w:p>
  </w:endnote>
  <w:endnote w:type="continuationSeparator" w:id="0">
    <w:p w:rsidR="00800827" w:rsidRDefault="00800827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27" w:rsidRDefault="00800827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1CF">
      <w:rPr>
        <w:noProof/>
      </w:rPr>
      <w:t>8</w:t>
    </w:r>
    <w:r>
      <w:rPr>
        <w:noProof/>
      </w:rPr>
      <w:fldChar w:fldCharType="end"/>
    </w:r>
  </w:p>
  <w:p w:rsidR="00800827" w:rsidRDefault="008008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27" w:rsidRDefault="00800827" w:rsidP="008E73D2">
      <w:r>
        <w:separator/>
      </w:r>
    </w:p>
  </w:footnote>
  <w:footnote w:type="continuationSeparator" w:id="0">
    <w:p w:rsidR="00800827" w:rsidRDefault="00800827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4"/>
    <w:rsid w:val="000F5C49"/>
    <w:rsid w:val="00104CE0"/>
    <w:rsid w:val="001F6A96"/>
    <w:rsid w:val="00214509"/>
    <w:rsid w:val="0026281C"/>
    <w:rsid w:val="00263A76"/>
    <w:rsid w:val="002C1709"/>
    <w:rsid w:val="002C6C3C"/>
    <w:rsid w:val="00397089"/>
    <w:rsid w:val="003B1DD9"/>
    <w:rsid w:val="003F4E6C"/>
    <w:rsid w:val="00483F27"/>
    <w:rsid w:val="004A0F0B"/>
    <w:rsid w:val="005460D7"/>
    <w:rsid w:val="00547C58"/>
    <w:rsid w:val="00575836"/>
    <w:rsid w:val="005B32A7"/>
    <w:rsid w:val="005C279E"/>
    <w:rsid w:val="006369F0"/>
    <w:rsid w:val="00654E1B"/>
    <w:rsid w:val="006B1868"/>
    <w:rsid w:val="006B6A38"/>
    <w:rsid w:val="006B6F53"/>
    <w:rsid w:val="007674E2"/>
    <w:rsid w:val="00786B01"/>
    <w:rsid w:val="00787E1A"/>
    <w:rsid w:val="00800827"/>
    <w:rsid w:val="008243AE"/>
    <w:rsid w:val="0083120A"/>
    <w:rsid w:val="008713AB"/>
    <w:rsid w:val="00875C89"/>
    <w:rsid w:val="008E73D2"/>
    <w:rsid w:val="0090112F"/>
    <w:rsid w:val="009465A9"/>
    <w:rsid w:val="0099310C"/>
    <w:rsid w:val="009A152C"/>
    <w:rsid w:val="009E4726"/>
    <w:rsid w:val="00A10286"/>
    <w:rsid w:val="00A451CF"/>
    <w:rsid w:val="00A951FC"/>
    <w:rsid w:val="00A962FA"/>
    <w:rsid w:val="00AE5C6D"/>
    <w:rsid w:val="00B667B4"/>
    <w:rsid w:val="00BC6C66"/>
    <w:rsid w:val="00BE4C6A"/>
    <w:rsid w:val="00C56AE4"/>
    <w:rsid w:val="00C67137"/>
    <w:rsid w:val="00CF6A3C"/>
    <w:rsid w:val="00D10932"/>
    <w:rsid w:val="00D40D3F"/>
    <w:rsid w:val="00D52A1C"/>
    <w:rsid w:val="00D53C5C"/>
    <w:rsid w:val="00D85C01"/>
    <w:rsid w:val="00E775AB"/>
    <w:rsid w:val="00E91234"/>
    <w:rsid w:val="00F1606E"/>
    <w:rsid w:val="00F70E92"/>
    <w:rsid w:val="00F71226"/>
    <w:rsid w:val="00FC1A5B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3">
    <w:name w:val="Маркеры списка"/>
    <w:uiPriority w:val="99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5">
    <w:name w:val="Заголовок"/>
    <w:basedOn w:val="a"/>
    <w:next w:val="a6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C6C66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7874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a"/>
    <w:uiPriority w:val="99"/>
    <w:rsid w:val="00BC6C66"/>
    <w:pPr>
      <w:spacing w:before="90" w:after="90"/>
    </w:pPr>
  </w:style>
  <w:style w:type="paragraph" w:customStyle="1" w:styleId="c0c4c50">
    <w:name w:val="c0 c4 c50"/>
    <w:basedOn w:val="a"/>
    <w:uiPriority w:val="99"/>
    <w:rsid w:val="00BC6C66"/>
    <w:pPr>
      <w:spacing w:before="90" w:after="90"/>
    </w:pPr>
  </w:style>
  <w:style w:type="paragraph" w:customStyle="1" w:styleId="c0c23c4">
    <w:name w:val="c0 c23 c4"/>
    <w:basedOn w:val="a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a"/>
    <w:uiPriority w:val="99"/>
    <w:rsid w:val="00BC6C66"/>
    <w:pPr>
      <w:spacing w:before="90" w:after="90"/>
    </w:pPr>
  </w:style>
  <w:style w:type="paragraph" w:customStyle="1" w:styleId="c0c25c4">
    <w:name w:val="c0 c25 c4"/>
    <w:basedOn w:val="a"/>
    <w:uiPriority w:val="99"/>
    <w:rsid w:val="00BC6C66"/>
    <w:pPr>
      <w:spacing w:before="90" w:after="90"/>
    </w:pPr>
  </w:style>
  <w:style w:type="paragraph" w:customStyle="1" w:styleId="c7c16c0c4">
    <w:name w:val="c7 c16 c0 c4"/>
    <w:basedOn w:val="a"/>
    <w:uiPriority w:val="99"/>
    <w:rsid w:val="00BC6C66"/>
    <w:pPr>
      <w:spacing w:before="90" w:after="90"/>
    </w:pPr>
  </w:style>
  <w:style w:type="paragraph" w:customStyle="1" w:styleId="c0c23">
    <w:name w:val="c0 c23"/>
    <w:basedOn w:val="a"/>
    <w:uiPriority w:val="99"/>
    <w:rsid w:val="00BC6C66"/>
    <w:pPr>
      <w:spacing w:before="90" w:after="90"/>
    </w:pPr>
  </w:style>
  <w:style w:type="paragraph" w:customStyle="1" w:styleId="a9">
    <w:name w:val="Содержимое таблицы"/>
    <w:basedOn w:val="a"/>
    <w:uiPriority w:val="99"/>
    <w:rsid w:val="00BC6C66"/>
    <w:pPr>
      <w:suppressLineNumbers/>
    </w:pPr>
  </w:style>
  <w:style w:type="paragraph" w:customStyle="1" w:styleId="aa">
    <w:name w:val="Заголовок таблицы"/>
    <w:basedOn w:val="a9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uiPriority w:val="99"/>
    <w:rsid w:val="00BC6C66"/>
    <w:pPr>
      <w:ind w:left="720"/>
    </w:pPr>
  </w:style>
  <w:style w:type="paragraph" w:styleId="ab">
    <w:name w:val="List Paragraph"/>
    <w:basedOn w:val="a"/>
    <w:uiPriority w:val="99"/>
    <w:qFormat/>
    <w:rsid w:val="00B667B4"/>
    <w:pPr>
      <w:ind w:left="720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ae">
    <w:name w:val="header"/>
    <w:basedOn w:val="a"/>
    <w:link w:val="af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E73D2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3">
    <w:name w:val="Маркеры списка"/>
    <w:uiPriority w:val="99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5">
    <w:name w:val="Заголовок"/>
    <w:basedOn w:val="a"/>
    <w:next w:val="a6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C6C66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7874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a"/>
    <w:uiPriority w:val="99"/>
    <w:rsid w:val="00BC6C66"/>
    <w:pPr>
      <w:spacing w:before="90" w:after="90"/>
    </w:pPr>
  </w:style>
  <w:style w:type="paragraph" w:customStyle="1" w:styleId="c0c4c50">
    <w:name w:val="c0 c4 c50"/>
    <w:basedOn w:val="a"/>
    <w:uiPriority w:val="99"/>
    <w:rsid w:val="00BC6C66"/>
    <w:pPr>
      <w:spacing w:before="90" w:after="90"/>
    </w:pPr>
  </w:style>
  <w:style w:type="paragraph" w:customStyle="1" w:styleId="c0c23c4">
    <w:name w:val="c0 c23 c4"/>
    <w:basedOn w:val="a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a"/>
    <w:uiPriority w:val="99"/>
    <w:rsid w:val="00BC6C66"/>
    <w:pPr>
      <w:spacing w:before="90" w:after="90"/>
    </w:pPr>
  </w:style>
  <w:style w:type="paragraph" w:customStyle="1" w:styleId="c0c25c4">
    <w:name w:val="c0 c25 c4"/>
    <w:basedOn w:val="a"/>
    <w:uiPriority w:val="99"/>
    <w:rsid w:val="00BC6C66"/>
    <w:pPr>
      <w:spacing w:before="90" w:after="90"/>
    </w:pPr>
  </w:style>
  <w:style w:type="paragraph" w:customStyle="1" w:styleId="c7c16c0c4">
    <w:name w:val="c7 c16 c0 c4"/>
    <w:basedOn w:val="a"/>
    <w:uiPriority w:val="99"/>
    <w:rsid w:val="00BC6C66"/>
    <w:pPr>
      <w:spacing w:before="90" w:after="90"/>
    </w:pPr>
  </w:style>
  <w:style w:type="paragraph" w:customStyle="1" w:styleId="c0c23">
    <w:name w:val="c0 c23"/>
    <w:basedOn w:val="a"/>
    <w:uiPriority w:val="99"/>
    <w:rsid w:val="00BC6C66"/>
    <w:pPr>
      <w:spacing w:before="90" w:after="90"/>
    </w:pPr>
  </w:style>
  <w:style w:type="paragraph" w:customStyle="1" w:styleId="a9">
    <w:name w:val="Содержимое таблицы"/>
    <w:basedOn w:val="a"/>
    <w:uiPriority w:val="99"/>
    <w:rsid w:val="00BC6C66"/>
    <w:pPr>
      <w:suppressLineNumbers/>
    </w:pPr>
  </w:style>
  <w:style w:type="paragraph" w:customStyle="1" w:styleId="aa">
    <w:name w:val="Заголовок таблицы"/>
    <w:basedOn w:val="a9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uiPriority w:val="99"/>
    <w:rsid w:val="00BC6C66"/>
    <w:pPr>
      <w:ind w:left="720"/>
    </w:pPr>
  </w:style>
  <w:style w:type="paragraph" w:styleId="ab">
    <w:name w:val="List Paragraph"/>
    <w:basedOn w:val="a"/>
    <w:uiPriority w:val="99"/>
    <w:qFormat/>
    <w:rsid w:val="00B667B4"/>
    <w:pPr>
      <w:ind w:left="720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ae">
    <w:name w:val="header"/>
    <w:basedOn w:val="a"/>
    <w:link w:val="af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E73D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5334</Words>
  <Characters>38519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Сясьстройская ДШИ</cp:lastModifiedBy>
  <cp:revision>6</cp:revision>
  <cp:lastPrinted>2020-10-02T16:22:00Z</cp:lastPrinted>
  <dcterms:created xsi:type="dcterms:W3CDTF">2019-08-16T13:27:00Z</dcterms:created>
  <dcterms:modified xsi:type="dcterms:W3CDTF">2020-10-02T16:45:00Z</dcterms:modified>
</cp:coreProperties>
</file>