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образовательное бюджетное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«Сясьстройская детская школа искусств»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 ПРОГРАММА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ОБЛАСТИ  ИЗОБРАЗИТЕЛЬНОГО ИСКУССТВА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ED18B3" w:rsidRDefault="00ED18B3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5B7C">
        <w:rPr>
          <w:rFonts w:ascii="Times New Roman" w:hAnsi="Times New Roman" w:cs="Times New Roman"/>
          <w:b/>
          <w:bCs/>
          <w:sz w:val="40"/>
          <w:szCs w:val="40"/>
        </w:rPr>
        <w:t>ПО.01.УП.03. КОМПОЗИЦИЯ СТАНКОВАЯ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C3014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20</w:t>
      </w:r>
      <w:r w:rsidR="00EC799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D18B3" w:rsidRPr="00EC1D95" w:rsidRDefault="00ED18B3" w:rsidP="00EC1D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lastRenderedPageBreak/>
        <w:t>Принято                                                            Утверждено</w:t>
      </w:r>
    </w:p>
    <w:p w:rsidR="00ED18B3" w:rsidRPr="00EC1D95" w:rsidRDefault="00ED18B3" w:rsidP="00EC1D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Приказом по учреждению</w:t>
      </w:r>
    </w:p>
    <w:p w:rsidR="00ED18B3" w:rsidRPr="00EC1D95" w:rsidRDefault="00ED18B3" w:rsidP="00EC1D95">
      <w:pPr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t xml:space="preserve">          № 0</w:t>
      </w:r>
      <w:r w:rsidR="00EC7993">
        <w:rPr>
          <w:rFonts w:ascii="Times New Roman" w:hAnsi="Times New Roman" w:cs="Times New Roman"/>
          <w:sz w:val="28"/>
          <w:szCs w:val="28"/>
        </w:rPr>
        <w:t>1</w:t>
      </w:r>
      <w:r w:rsidRPr="00EC1D95">
        <w:rPr>
          <w:rFonts w:ascii="Times New Roman" w:hAnsi="Times New Roman" w:cs="Times New Roman"/>
          <w:sz w:val="28"/>
          <w:szCs w:val="28"/>
        </w:rPr>
        <w:t xml:space="preserve"> от </w:t>
      </w:r>
      <w:r w:rsidR="00EC7993">
        <w:rPr>
          <w:rFonts w:ascii="Times New Roman" w:hAnsi="Times New Roman" w:cs="Times New Roman"/>
          <w:sz w:val="28"/>
          <w:szCs w:val="28"/>
        </w:rPr>
        <w:t>27</w:t>
      </w:r>
      <w:r w:rsidRPr="00EC1D95">
        <w:rPr>
          <w:rFonts w:ascii="Times New Roman" w:hAnsi="Times New Roman" w:cs="Times New Roman"/>
          <w:sz w:val="28"/>
          <w:szCs w:val="28"/>
        </w:rPr>
        <w:t>.08 20</w:t>
      </w:r>
      <w:r w:rsidR="00EC7993">
        <w:rPr>
          <w:rFonts w:ascii="Times New Roman" w:hAnsi="Times New Roman" w:cs="Times New Roman"/>
          <w:sz w:val="28"/>
          <w:szCs w:val="28"/>
        </w:rPr>
        <w:t>20</w:t>
      </w:r>
      <w:r w:rsidRPr="00EC1D95">
        <w:rPr>
          <w:rFonts w:ascii="Times New Roman" w:hAnsi="Times New Roman" w:cs="Times New Roman"/>
          <w:sz w:val="28"/>
          <w:szCs w:val="28"/>
        </w:rPr>
        <w:t xml:space="preserve">г.                                         № </w:t>
      </w:r>
      <w:r w:rsidR="00EC7993">
        <w:rPr>
          <w:rFonts w:ascii="Times New Roman" w:hAnsi="Times New Roman" w:cs="Times New Roman"/>
          <w:sz w:val="28"/>
          <w:szCs w:val="28"/>
        </w:rPr>
        <w:t>76</w:t>
      </w:r>
      <w:r w:rsidRPr="00EC1D95">
        <w:rPr>
          <w:rFonts w:ascii="Times New Roman" w:hAnsi="Times New Roman" w:cs="Times New Roman"/>
          <w:sz w:val="28"/>
          <w:szCs w:val="28"/>
        </w:rPr>
        <w:t xml:space="preserve"> от </w:t>
      </w:r>
      <w:r w:rsidR="00EC7993">
        <w:rPr>
          <w:rFonts w:ascii="Times New Roman" w:hAnsi="Times New Roman" w:cs="Times New Roman"/>
          <w:sz w:val="28"/>
          <w:szCs w:val="28"/>
        </w:rPr>
        <w:t>27</w:t>
      </w:r>
      <w:r w:rsidRPr="00EC1D95">
        <w:rPr>
          <w:rFonts w:ascii="Times New Roman" w:hAnsi="Times New Roman" w:cs="Times New Roman"/>
          <w:sz w:val="28"/>
          <w:szCs w:val="28"/>
        </w:rPr>
        <w:t>.08.20</w:t>
      </w:r>
      <w:r w:rsidR="00EC7993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EC1D9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D18B3" w:rsidRPr="003159A2" w:rsidRDefault="00ED18B3" w:rsidP="00EC1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D18B3" w:rsidRDefault="00ED18B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Цели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Методы обучения;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</w:rPr>
      </w:pPr>
    </w:p>
    <w:p w:rsidR="00ED18B3" w:rsidRDefault="00ED1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Содержание разделов и тем. Годовые требования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>
      <w:pPr>
        <w:spacing w:before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 w:rsidP="00B10DFD">
      <w:pPr>
        <w:spacing w:before="28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Требования к уровню подготовки на различных этапах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Аттестация: цели, виды, форма, содержание;</w:t>
      </w:r>
    </w:p>
    <w:p w:rsidR="00ED18B3" w:rsidRPr="0094239D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ED18B3" w:rsidRDefault="00ED18B3" w:rsidP="00B10DFD">
      <w:pPr>
        <w:pStyle w:val="ae"/>
        <w:ind w:firstLine="567"/>
        <w:rPr>
          <w:rFonts w:ascii="Times New Roman" w:hAnsi="Times New Roman" w:cs="Times New Roman"/>
          <w:i/>
          <w:iCs/>
        </w:rPr>
      </w:pPr>
    </w:p>
    <w:p w:rsidR="00ED18B3" w:rsidRDefault="00ED18B3" w:rsidP="00A315AE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ED18B3" w:rsidRPr="0094239D" w:rsidRDefault="00ED18B3" w:rsidP="00E6231C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преподавателям;</w:t>
      </w:r>
    </w:p>
    <w:p w:rsidR="00ED18B3" w:rsidRPr="0094239D" w:rsidRDefault="00ED18B3" w:rsidP="00E6231C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обучающихся;</w:t>
      </w:r>
    </w:p>
    <w:p w:rsidR="00ED18B3" w:rsidRPr="00E6231C" w:rsidRDefault="00ED18B3" w:rsidP="00E6231C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Дидактические материалы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23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D18B3" w:rsidRDefault="00ED18B3">
      <w:pPr>
        <w:pStyle w:val="ae"/>
        <w:ind w:firstLine="567"/>
        <w:rPr>
          <w:rFonts w:ascii="Times New Roman" w:hAnsi="Times New Roman" w:cs="Times New Roman"/>
        </w:rPr>
      </w:pPr>
    </w:p>
    <w:p w:rsidR="00ED18B3" w:rsidRDefault="00ED18B3" w:rsidP="00A315AE">
      <w:pPr>
        <w:pStyle w:val="ae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ED18B3" w:rsidRPr="0094239D" w:rsidRDefault="00ED18B3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Учебная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ae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18B3" w:rsidRDefault="00ED18B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 предпрофессиональной общеобразовательной  программе в области изобразительного искусства «Живопись».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ED18B3" w:rsidRDefault="00ED18B3" w:rsidP="00B10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ED18B3" w:rsidRDefault="00ED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ED18B3" w:rsidRDefault="00ED18B3" w:rsidP="00F174E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ED18B3" w:rsidRDefault="00ED18B3">
      <w:pPr>
        <w:pStyle w:val="ae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D18B3" w:rsidRDefault="00ED18B3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Pr="00CA1E01" w:rsidRDefault="00ED18B3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«Композиция станковая»  при 5-летнем и 8-летнем сроках обучения составляет 924 часа. Из них: 363 часа – аудиторные занятия, 561 час - самостоятельная работа. 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и итоговой аттестации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6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C4467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3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ED18B3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освоения образовательной программы «Живопись» 9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(в часах)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429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693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1122</w:t>
            </w:r>
          </w:p>
        </w:tc>
      </w:tr>
      <w:tr w:rsidR="00ED18B3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5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(в часах)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ED18B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3D39C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D18B3" w:rsidRDefault="00ED18B3">
      <w:pPr>
        <w:spacing w:after="0" w:line="240" w:lineRule="auto"/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освоения образовательной программы «Живопись» 8 лет</w:t>
      </w:r>
    </w:p>
    <w:p w:rsidR="00ED18B3" w:rsidRPr="00C7207C" w:rsidRDefault="00ED18B3" w:rsidP="00C720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ED18B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3D39C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D18B3" w:rsidRPr="00C7207C" w:rsidRDefault="00ED18B3" w:rsidP="00C7207C">
      <w:pPr>
        <w:spacing w:after="0" w:line="240" w:lineRule="auto"/>
        <w:rPr>
          <w:sz w:val="16"/>
          <w:szCs w:val="16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ED18B3" w:rsidRDefault="00ED18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1 - 4 классы – 2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классы – 3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классы – 3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классы – 4 часа</w:t>
      </w: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 и задачи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«Композиция станковая» является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ED18B3" w:rsidRDefault="00ED18B3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ED18B3" w:rsidRDefault="00ED18B3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ED18B3" w:rsidRDefault="00ED18B3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  <w:lang w:val="ru-RU"/>
        </w:rPr>
        <w:t>;</w:t>
      </w:r>
    </w:p>
    <w:p w:rsidR="00ED18B3" w:rsidRDefault="00ED18B3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ED18B3" w:rsidRDefault="00ED18B3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ED18B3" w:rsidRDefault="00ED18B3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D18B3" w:rsidRDefault="00ED18B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18B3" w:rsidRDefault="00ED18B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ED18B3" w:rsidRDefault="00ED18B3">
      <w:pPr>
        <w:pStyle w:val="af1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ED18B3" w:rsidRDefault="00ED18B3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ED18B3" w:rsidRDefault="00ED18B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ED18B3" w:rsidRDefault="00ED18B3" w:rsidP="00394F0A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D18B3" w:rsidRDefault="00ED18B3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D18B3" w:rsidRDefault="00ED18B3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D18B3" w:rsidRDefault="00ED18B3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ED18B3" w:rsidRPr="00EF26BE" w:rsidRDefault="00ED18B3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ED18B3" w:rsidRDefault="00ED18B3" w:rsidP="00394F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D18B3" w:rsidRDefault="00ED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ED18B3" w:rsidRDefault="00ED1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D18B3" w:rsidRDefault="00ED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в композиции станковой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сюжетная композиция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декоративная композиция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художественного образа в композиции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F174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ED18B3" w:rsidRPr="0094239D" w:rsidRDefault="00ED18B3" w:rsidP="0094239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ED18B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объем времени (в часах)</w:t>
            </w:r>
          </w:p>
        </w:tc>
      </w:tr>
      <w:tr w:rsidR="00ED18B3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Аудитор-ные занятия</w:t>
            </w:r>
          </w:p>
        </w:tc>
      </w:tr>
      <w:tr w:rsidR="00ED18B3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F42436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F42436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8B3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942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18B3" w:rsidRPr="00F42436" w:rsidRDefault="00ED18B3" w:rsidP="0026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18B3" w:rsidRPr="00F42436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8B3" w:rsidRPr="002600F0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Pr="002600F0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Сюжетная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1.Создание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художественного образа в композиции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Иллюстрация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итоговой работы: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Книжная графика.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фигуры).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сложной образной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графической композиции.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Графический лист «Аллегория».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малых форм.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композиция. Триптих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ED18B3" w:rsidRDefault="00ED18B3">
      <w:pPr>
        <w:spacing w:after="0" w:line="240" w:lineRule="auto"/>
      </w:pP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ED18B3" w:rsidRPr="001E1585" w:rsidRDefault="00ED18B3" w:rsidP="001E1585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85">
        <w:rPr>
          <w:rFonts w:ascii="Times New Roman" w:hAnsi="Times New Roman" w:cs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цели, виды, форма, содержание» </w:t>
      </w:r>
      <w:r>
        <w:rPr>
          <w:rFonts w:ascii="Times New Roman" w:hAnsi="Times New Roman" w:cs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ED18B3" w:rsidRPr="001E1585" w:rsidRDefault="00ED18B3" w:rsidP="001E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разделов и тем. Годовые требования</w:t>
      </w:r>
    </w:p>
    <w:p w:rsidR="00ED18B3" w:rsidRDefault="00ED1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Основы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репродукций и видеоматериалов в школьной  библиотеке.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Равновесие основных элементов композиции в листе.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зарисовки по памяти учащимися летних впечатлений.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ED18B3" w:rsidRDefault="00ED18B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3" w:rsidRDefault="00ED18B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впечатлению «Осенние листья на асфальте»</w:t>
      </w:r>
    </w:p>
    <w:p w:rsidR="00ED18B3" w:rsidRDefault="00ED18B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воображению «Деревья осенью».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Задания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Задания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Pr="00C7207C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D18B3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Пушкина). Несложный сюжет с двумя-тремя фигурами, двухплановое пространство, работа с ограниченным количеством цветов.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Предлагаемые аудиторные задания: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Pr="00C7207C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допрашивает царевича Алексея».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ED18B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Декоративная композиция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Монокомпозиция в декоративном искусстве, общие принципы ее построения.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ED18B3" w:rsidRDefault="00ED18B3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ED18B3" w:rsidRDefault="00ED18B3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силуэта этого предмета.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ширины в два раза;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ширины в два раза;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Декоративная композиция натюрморта.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«черно-белое изображение»;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«черно-серо-белое изображение».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Стилизация изображения животных.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ED18B3" w:rsidRDefault="00ED18B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древнеиранские мотивы; </w:t>
      </w:r>
    </w:p>
    <w:p w:rsidR="00ED18B3" w:rsidRDefault="00ED18B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готические мотивы;</w:t>
      </w:r>
    </w:p>
    <w:p w:rsidR="00ED18B3" w:rsidRDefault="00ED18B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стиль эпохи Возрождения.</w:t>
      </w:r>
    </w:p>
    <w:p w:rsidR="00ED18B3" w:rsidRDefault="00ED18B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Пейзаж, как жанр станковой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18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Сюжетная композиция (исторический жанр)</w:t>
      </w:r>
    </w:p>
    <w:p w:rsidR="00ED18B3" w:rsidRDefault="00ED18B3" w:rsidP="0070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совмещение разновременных событий;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сочетание разнонаправленного движения;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ED18B3" w:rsidRPr="0094239D" w:rsidRDefault="00ED18B3" w:rsidP="0094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8B3" w:rsidRDefault="00ED18B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ED18B3" w:rsidRDefault="00ED18B3" w:rsidP="00B13AC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ED18B3" w:rsidRPr="00C7207C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</w:p>
    <w:p w:rsidR="00ED18B3" w:rsidRDefault="00ED18B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ED18B3" w:rsidRDefault="00ED18B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Графический лист с визуальным эффектом.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Иллюстрация.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Архитектурная фантазия.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ED18B3" w:rsidRDefault="00ED18B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сюжетной композиции на конкурсную тему.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18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раздел. Итоговая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Выполнение итоговой работы: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Книжная графика. Многофигурная композиция (3-4 фигуры).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Декоративный натюрморт. </w:t>
      </w:r>
    </w:p>
    <w:p w:rsidR="00ED18B3" w:rsidRDefault="00ED18B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ED18B3" w:rsidRDefault="00ED18B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сложной образной графической композиции.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Графический лист «Аллегория».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абстрактно-образного мышления.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 задание: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Основы мультипликации. Разработка персонажей и фона.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создание фона для персонажей с учетом плановости.</w:t>
      </w:r>
    </w:p>
    <w:p w:rsidR="00ED18B3" w:rsidRDefault="00ED18B3">
      <w:pPr>
        <w:pStyle w:val="ae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малых форм.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Разработка  праздничной открытки.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графикой малых форм.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Экслибрис.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Шрифтовая композиция.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ED18B3" w:rsidRDefault="00ED18B3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</w:tbl>
    <w:p w:rsidR="00ED18B3" w:rsidRDefault="00ED18B3">
      <w:pPr>
        <w:pStyle w:val="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Сюжетная 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Сюжетная композиция. Триптих.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Сюжетная композиция на конкурсные темы.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Графика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Графическая композиция в городской среде.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</w:t>
      </w:r>
    </w:p>
    <w:p w:rsidR="00ED18B3" w:rsidRDefault="00ED18B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8B3" w:rsidRPr="00F174ED" w:rsidRDefault="00ED18B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ТРЕБОВАНИЯ К УРОВНЮ ПОДГОТОВКИ ОБУЧАЮЩИХСЯ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ED18B3" w:rsidRPr="00F174ED" w:rsidRDefault="00ED18B3">
      <w:p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обучающихся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различных этапах обучения</w:t>
      </w:r>
    </w:p>
    <w:p w:rsidR="00ED18B3" w:rsidRPr="00F174ED" w:rsidRDefault="00ED18B3" w:rsidP="00F174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движении в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ритме в станковой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контрастах и нюансах;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уравновешивать основные элементы в листе;</w:t>
      </w:r>
    </w:p>
    <w:p w:rsidR="00ED18B3" w:rsidRDefault="00ED18B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выделять композиционный центр;</w:t>
      </w:r>
    </w:p>
    <w:p w:rsidR="00ED18B3" w:rsidRDefault="00ED18B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собирать материал в работе над сюжетной композицией;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ED18B3" w:rsidRDefault="00ED18B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поэтапной работы над сюжетной композицией;</w:t>
      </w:r>
    </w:p>
    <w:p w:rsidR="00ED18B3" w:rsidRDefault="00ED18B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трехмерном пространстве,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перспективе (линейной и воздушной);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плановости изображения;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точке зрения (горизонт);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декоративной композиции;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пропорциях, об основах перспективы;</w:t>
      </w:r>
    </w:p>
    <w:p w:rsidR="00ED18B3" w:rsidRDefault="00ED18B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символическом значении цвета в композиции;</w:t>
      </w:r>
    </w:p>
    <w:p w:rsidR="00ED18B3" w:rsidRDefault="00ED18B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ED18B3" w:rsidRDefault="00ED18B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ED18B3" w:rsidRDefault="00ED18B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общепринятой терминологии;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ED18B3" w:rsidRDefault="00ED18B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сюжета;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ED18B3" w:rsidRPr="00F174ED" w:rsidRDefault="00ED18B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18B3" w:rsidRDefault="00ED18B3" w:rsidP="009423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пропорций фигуры человека;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соразмерности фигур человека, животного и частей интерьера;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ED18B3" w:rsidRDefault="00ED18B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 навыки:</w:t>
      </w:r>
    </w:p>
    <w:p w:rsidR="00ED18B3" w:rsidRDefault="00ED18B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ED18B3" w:rsidRDefault="00ED18B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организации композиционных и смысловых центров;</w:t>
      </w:r>
    </w:p>
    <w:p w:rsidR="00ED18B3" w:rsidRDefault="00ED18B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целостности цветотонального решения листа.</w:t>
      </w:r>
    </w:p>
    <w:p w:rsidR="00ED18B3" w:rsidRPr="00F174ED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8B3" w:rsidRDefault="00ED18B3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стилизации форм;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ED18B3" w:rsidRDefault="00ED18B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различными живописными и графическими техниками;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визуальных эффектов в композиции;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ED18B3" w:rsidRPr="00F174ED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8B3" w:rsidRDefault="00ED18B3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год обучения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различных видов и конструктивных особенностей шрифта;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ED18B3" w:rsidRDefault="00ED18B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сложные художественные образы;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ED18B3" w:rsidRDefault="00ED18B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ED18B3" w:rsidRDefault="00ED18B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символов в изображении;</w:t>
      </w:r>
    </w:p>
    <w:p w:rsidR="00ED18B3" w:rsidRPr="00FC3E88" w:rsidRDefault="00ED18B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композиции с использованием шрифта.</w:t>
      </w:r>
    </w:p>
    <w:p w:rsidR="00ED18B3" w:rsidRDefault="00ED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Pr="00FC3E88" w:rsidRDefault="00ED18B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ED18B3" w:rsidRDefault="00ED18B3">
      <w:pPr>
        <w:pStyle w:val="ae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Формы промежуточной аттестации:</w:t>
      </w:r>
    </w:p>
    <w:p w:rsidR="00ED18B3" w:rsidRDefault="00ED18B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ED18B3" w:rsidRDefault="00ED18B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ED18B3" w:rsidRDefault="00ED18B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подготовительным материалом, эскизами, этюдами, набросками, литературой.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работы: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и обсуждение итоговых работ. </w:t>
      </w:r>
    </w:p>
    <w:p w:rsidR="00ED18B3" w:rsidRDefault="00ED18B3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D18B3" w:rsidRDefault="00ED18B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 УЧЕБНОГО ПРОЦЕССА</w:t>
      </w:r>
    </w:p>
    <w:p w:rsidR="00ED18B3" w:rsidRDefault="00ED18B3" w:rsidP="00394F0A">
      <w:pPr>
        <w:spacing w:after="0" w:line="240" w:lineRule="auto"/>
        <w:ind w:left="75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6231C" w:rsidRDefault="00ED18B3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ED18B3" w:rsidRDefault="00ED18B3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ED18B3" w:rsidRDefault="00ED18B3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беседа о предлагаемых темах.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 и техники исполнения.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Тональные форэскизы.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тонально-композиционных эскизов.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цветотональных эскизов.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картона.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работы на формате в материале.</w:t>
      </w:r>
    </w:p>
    <w:p w:rsidR="00ED18B3" w:rsidRPr="00E6231C" w:rsidRDefault="00ED18B3" w:rsidP="00E62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ED18B3" w:rsidRDefault="00ED18B3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D18B3" w:rsidRDefault="00ED18B3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D18B3" w:rsidRPr="00E6231C" w:rsidRDefault="00ED18B3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ED18B3" w:rsidRPr="00E6231C" w:rsidRDefault="00ED18B3" w:rsidP="00E62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D18B3" w:rsidRDefault="00ED18B3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 материалы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по цветоведению;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таблицы по этапам работы над графической и живописной композицией;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учащихся из методического фонда школы;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презентационные материалы по тематике разделов.</w:t>
      </w:r>
    </w:p>
    <w:p w:rsidR="00ED18B3" w:rsidRDefault="00ED18B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ED18B3" w:rsidRDefault="00ED18B3" w:rsidP="00FC3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CA1E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 композиции. // «Искусство» №1-2, 1983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Об искусстве, о книге, о гравюре. М., 1986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Арнхейм Р. Искусство и визуальное восприятие, М., 1974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М.В. Декор и орнамент в книге. М., Книга, 1990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Н.Н. Композиция в живописи. М., 1977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Вейль Герман. Симметрия. М., 1968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С.М. Учебный анализ композиции. // «Творчество» №3, 1984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Кибрик Е.А. Объективные законы композиции в изобразительном искусстве. «Вопросы философии» №10, 1966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А.С. Наука о цвете и живописи. М., Искусство, 1986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Алямовская А.Н., Лазурский В.В. //Сборник «Искусство книги» №7, 1971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ED18B3" w:rsidRDefault="00ED18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 w:rsidP="004657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Бесчастнов Н.П. Черно-белая графика. М.: Гуманитарный издательский центр «Владос», 2002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Логвиненко Г.М. Декоративная композиция. М.: Владос, 2006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Сокольникова Н.М. Основы композиции. Обнинск, 1996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Сокольникова Н.М. Художники. Книги. Дети. М.: Конец века, 1997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Барышников А.П. Перспектива, М., 1955</w:t>
      </w:r>
    </w:p>
    <w:p w:rsidR="00ED18B3" w:rsidRDefault="00ED18B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материальные: </w:t>
      </w:r>
      <w:r>
        <w:rPr>
          <w:rFonts w:ascii="Times New Roman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ED18B3" w:rsidRDefault="00ED18B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ED18B3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A8" w:rsidRDefault="000769A8">
      <w:r>
        <w:separator/>
      </w:r>
    </w:p>
  </w:endnote>
  <w:endnote w:type="continuationSeparator" w:id="0">
    <w:p w:rsidR="000769A8" w:rsidRDefault="0007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B3" w:rsidRDefault="000769A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7993">
      <w:rPr>
        <w:noProof/>
      </w:rPr>
      <w:t>2</w:t>
    </w:r>
    <w:r>
      <w:rPr>
        <w:noProof/>
      </w:rPr>
      <w:fldChar w:fldCharType="end"/>
    </w:r>
  </w:p>
  <w:p w:rsidR="00ED18B3" w:rsidRDefault="00ED18B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A8" w:rsidRDefault="000769A8">
      <w:r>
        <w:separator/>
      </w:r>
    </w:p>
  </w:footnote>
  <w:footnote w:type="continuationSeparator" w:id="0">
    <w:p w:rsidR="000769A8" w:rsidRDefault="00076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b/>
        <w:bCs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doNotTrackMoves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9A3"/>
    <w:rsid w:val="0000582F"/>
    <w:rsid w:val="000264D6"/>
    <w:rsid w:val="00052437"/>
    <w:rsid w:val="000712FC"/>
    <w:rsid w:val="000769A8"/>
    <w:rsid w:val="00086A17"/>
    <w:rsid w:val="0009117E"/>
    <w:rsid w:val="000C2CFE"/>
    <w:rsid w:val="000D7919"/>
    <w:rsid w:val="000E545B"/>
    <w:rsid w:val="001161A2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266597"/>
    <w:rsid w:val="002A490A"/>
    <w:rsid w:val="00314AC6"/>
    <w:rsid w:val="003159A2"/>
    <w:rsid w:val="00361B70"/>
    <w:rsid w:val="00394F0A"/>
    <w:rsid w:val="003B15CC"/>
    <w:rsid w:val="003B3762"/>
    <w:rsid w:val="003D39CF"/>
    <w:rsid w:val="003E2DF0"/>
    <w:rsid w:val="004049B0"/>
    <w:rsid w:val="004657AE"/>
    <w:rsid w:val="004658D6"/>
    <w:rsid w:val="00481084"/>
    <w:rsid w:val="004C0BF7"/>
    <w:rsid w:val="004D1BC5"/>
    <w:rsid w:val="00552B6C"/>
    <w:rsid w:val="005664E2"/>
    <w:rsid w:val="005A6F43"/>
    <w:rsid w:val="005C0533"/>
    <w:rsid w:val="00632E74"/>
    <w:rsid w:val="00657255"/>
    <w:rsid w:val="006609EB"/>
    <w:rsid w:val="00662E87"/>
    <w:rsid w:val="006731B7"/>
    <w:rsid w:val="0067740A"/>
    <w:rsid w:val="006934F4"/>
    <w:rsid w:val="006A198F"/>
    <w:rsid w:val="006C26BA"/>
    <w:rsid w:val="006C7020"/>
    <w:rsid w:val="006D28B1"/>
    <w:rsid w:val="006E5360"/>
    <w:rsid w:val="00703FE0"/>
    <w:rsid w:val="0070611D"/>
    <w:rsid w:val="0072255C"/>
    <w:rsid w:val="00725552"/>
    <w:rsid w:val="00741AEC"/>
    <w:rsid w:val="0074364F"/>
    <w:rsid w:val="00744210"/>
    <w:rsid w:val="00767831"/>
    <w:rsid w:val="007D060E"/>
    <w:rsid w:val="007D0F47"/>
    <w:rsid w:val="007D79A3"/>
    <w:rsid w:val="00830BBE"/>
    <w:rsid w:val="0086655E"/>
    <w:rsid w:val="0088776C"/>
    <w:rsid w:val="00896F5E"/>
    <w:rsid w:val="008B2328"/>
    <w:rsid w:val="008E563B"/>
    <w:rsid w:val="008F231A"/>
    <w:rsid w:val="008F42C0"/>
    <w:rsid w:val="0092127F"/>
    <w:rsid w:val="0094239D"/>
    <w:rsid w:val="00945FA0"/>
    <w:rsid w:val="00955ED5"/>
    <w:rsid w:val="00963133"/>
    <w:rsid w:val="00975723"/>
    <w:rsid w:val="00995F0C"/>
    <w:rsid w:val="009C11E9"/>
    <w:rsid w:val="009C4058"/>
    <w:rsid w:val="009C6374"/>
    <w:rsid w:val="009E082E"/>
    <w:rsid w:val="009E5303"/>
    <w:rsid w:val="009E62E5"/>
    <w:rsid w:val="009F5423"/>
    <w:rsid w:val="00A11B1A"/>
    <w:rsid w:val="00A1236C"/>
    <w:rsid w:val="00A315AE"/>
    <w:rsid w:val="00A3166C"/>
    <w:rsid w:val="00A631B2"/>
    <w:rsid w:val="00AB7B99"/>
    <w:rsid w:val="00AF2B8F"/>
    <w:rsid w:val="00B10DFD"/>
    <w:rsid w:val="00B11FAE"/>
    <w:rsid w:val="00B13AC6"/>
    <w:rsid w:val="00B32E31"/>
    <w:rsid w:val="00B36F91"/>
    <w:rsid w:val="00B96F8C"/>
    <w:rsid w:val="00BA27A9"/>
    <w:rsid w:val="00BD240D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D39E9"/>
    <w:rsid w:val="00CF20ED"/>
    <w:rsid w:val="00D32084"/>
    <w:rsid w:val="00D62C26"/>
    <w:rsid w:val="00D723CB"/>
    <w:rsid w:val="00DB3A5A"/>
    <w:rsid w:val="00DD4C17"/>
    <w:rsid w:val="00DE2041"/>
    <w:rsid w:val="00E02136"/>
    <w:rsid w:val="00E07D09"/>
    <w:rsid w:val="00E45B7C"/>
    <w:rsid w:val="00E6231C"/>
    <w:rsid w:val="00E6657F"/>
    <w:rsid w:val="00EA3A1C"/>
    <w:rsid w:val="00EC1D95"/>
    <w:rsid w:val="00EC7993"/>
    <w:rsid w:val="00ED14F4"/>
    <w:rsid w:val="00ED18B3"/>
    <w:rsid w:val="00EF26BE"/>
    <w:rsid w:val="00EF2A59"/>
    <w:rsid w:val="00F067ED"/>
    <w:rsid w:val="00F174ED"/>
    <w:rsid w:val="00F42436"/>
    <w:rsid w:val="00F561C7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741AE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741AE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A631B2"/>
    <w:rPr>
      <w:rFonts w:ascii="Symbol" w:hAnsi="Symbol" w:cs="Symbol"/>
    </w:rPr>
  </w:style>
  <w:style w:type="character" w:customStyle="1" w:styleId="WW8Num3z0">
    <w:name w:val="WW8Num3z0"/>
    <w:uiPriority w:val="99"/>
    <w:rsid w:val="00A631B2"/>
    <w:rPr>
      <w:rFonts w:ascii="Symbol" w:hAnsi="Symbol" w:cs="Symbol"/>
    </w:rPr>
  </w:style>
  <w:style w:type="character" w:customStyle="1" w:styleId="WW8Num5z0">
    <w:name w:val="WW8Num5z0"/>
    <w:uiPriority w:val="99"/>
    <w:rsid w:val="00A631B2"/>
    <w:rPr>
      <w:rFonts w:ascii="Symbol" w:hAnsi="Symbol" w:cs="Symbol"/>
    </w:rPr>
  </w:style>
  <w:style w:type="character" w:customStyle="1" w:styleId="WW8Num6z0">
    <w:name w:val="WW8Num6z0"/>
    <w:uiPriority w:val="99"/>
    <w:rsid w:val="00A631B2"/>
    <w:rPr>
      <w:rFonts w:ascii="Symbol" w:hAnsi="Symbol" w:cs="Symbol"/>
    </w:rPr>
  </w:style>
  <w:style w:type="character" w:customStyle="1" w:styleId="WW8Num7z0">
    <w:name w:val="WW8Num7z0"/>
    <w:uiPriority w:val="99"/>
    <w:rsid w:val="00A631B2"/>
    <w:rPr>
      <w:rFonts w:ascii="Symbol" w:hAnsi="Symbol" w:cs="Symbol"/>
    </w:rPr>
  </w:style>
  <w:style w:type="character" w:customStyle="1" w:styleId="WW8Num9z0">
    <w:name w:val="WW8Num9z0"/>
    <w:uiPriority w:val="99"/>
    <w:rsid w:val="00A631B2"/>
    <w:rPr>
      <w:rFonts w:ascii="Symbol" w:hAnsi="Symbol" w:cs="Symbol"/>
    </w:rPr>
  </w:style>
  <w:style w:type="character" w:customStyle="1" w:styleId="WW8Num10z0">
    <w:name w:val="WW8Num10z0"/>
    <w:uiPriority w:val="99"/>
    <w:rsid w:val="00A631B2"/>
    <w:rPr>
      <w:rFonts w:ascii="Symbol" w:hAnsi="Symbol" w:cs="Symbol"/>
    </w:rPr>
  </w:style>
  <w:style w:type="character" w:customStyle="1" w:styleId="WW8Num11z1">
    <w:name w:val="WW8Num11z1"/>
    <w:uiPriority w:val="99"/>
    <w:rsid w:val="00A631B2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A631B2"/>
    <w:rPr>
      <w:b/>
      <w:bCs/>
    </w:rPr>
  </w:style>
  <w:style w:type="character" w:customStyle="1" w:styleId="WW8Num13z0">
    <w:name w:val="WW8Num13z0"/>
    <w:uiPriority w:val="99"/>
    <w:rsid w:val="00A631B2"/>
    <w:rPr>
      <w:rFonts w:ascii="Symbol" w:hAnsi="Symbol" w:cs="Symbol"/>
    </w:rPr>
  </w:style>
  <w:style w:type="character" w:customStyle="1" w:styleId="WW8Num14z0">
    <w:name w:val="WW8Num14z0"/>
    <w:uiPriority w:val="99"/>
    <w:rsid w:val="00A631B2"/>
    <w:rPr>
      <w:rFonts w:ascii="Symbol" w:hAnsi="Symbol" w:cs="Symbol"/>
    </w:rPr>
  </w:style>
  <w:style w:type="character" w:customStyle="1" w:styleId="WW8Num15z0">
    <w:name w:val="WW8Num15z0"/>
    <w:uiPriority w:val="99"/>
    <w:rsid w:val="00A631B2"/>
    <w:rPr>
      <w:rFonts w:ascii="Symbol" w:hAnsi="Symbol" w:cs="Symbol"/>
    </w:rPr>
  </w:style>
  <w:style w:type="character" w:customStyle="1" w:styleId="WW8Num16z0">
    <w:name w:val="WW8Num16z0"/>
    <w:uiPriority w:val="99"/>
    <w:rsid w:val="00A631B2"/>
    <w:rPr>
      <w:rFonts w:ascii="Symbol" w:hAnsi="Symbol" w:cs="Symbol"/>
    </w:rPr>
  </w:style>
  <w:style w:type="character" w:customStyle="1" w:styleId="WW8Num17z0">
    <w:name w:val="WW8Num17z0"/>
    <w:uiPriority w:val="99"/>
    <w:rsid w:val="00A631B2"/>
    <w:rPr>
      <w:rFonts w:ascii="Symbol" w:hAnsi="Symbol" w:cs="Symbol"/>
    </w:rPr>
  </w:style>
  <w:style w:type="character" w:customStyle="1" w:styleId="WW8Num18z0">
    <w:name w:val="WW8Num18z0"/>
    <w:uiPriority w:val="99"/>
    <w:rsid w:val="00A631B2"/>
    <w:rPr>
      <w:rFonts w:ascii="Symbol" w:hAnsi="Symbol" w:cs="Symbol"/>
    </w:rPr>
  </w:style>
  <w:style w:type="character" w:customStyle="1" w:styleId="WW8Num19z0">
    <w:name w:val="WW8Num19z0"/>
    <w:uiPriority w:val="99"/>
    <w:rsid w:val="00A631B2"/>
    <w:rPr>
      <w:rFonts w:ascii="Symbol" w:hAnsi="Symbol" w:cs="Symbol"/>
    </w:rPr>
  </w:style>
  <w:style w:type="character" w:customStyle="1" w:styleId="WW8Num20z0">
    <w:name w:val="WW8Num20z0"/>
    <w:uiPriority w:val="99"/>
    <w:rsid w:val="00A631B2"/>
    <w:rPr>
      <w:b/>
      <w:bCs/>
    </w:rPr>
  </w:style>
  <w:style w:type="character" w:customStyle="1" w:styleId="WW8Num21z0">
    <w:name w:val="WW8Num21z0"/>
    <w:uiPriority w:val="99"/>
    <w:rsid w:val="00A631B2"/>
    <w:rPr>
      <w:rFonts w:ascii="Symbol" w:hAnsi="Symbol" w:cs="Symbol"/>
    </w:rPr>
  </w:style>
  <w:style w:type="character" w:customStyle="1" w:styleId="WW8Num22z0">
    <w:name w:val="WW8Num22z0"/>
    <w:uiPriority w:val="99"/>
    <w:rsid w:val="00A631B2"/>
    <w:rPr>
      <w:rFonts w:ascii="Symbol" w:hAnsi="Symbol" w:cs="Symbol"/>
    </w:rPr>
  </w:style>
  <w:style w:type="character" w:customStyle="1" w:styleId="WW8Num23z0">
    <w:name w:val="WW8Num23z0"/>
    <w:uiPriority w:val="99"/>
    <w:rsid w:val="00A631B2"/>
    <w:rPr>
      <w:rFonts w:ascii="Symbol" w:hAnsi="Symbol" w:cs="Symbol"/>
    </w:rPr>
  </w:style>
  <w:style w:type="character" w:customStyle="1" w:styleId="WW8Num24z0">
    <w:name w:val="WW8Num24z0"/>
    <w:uiPriority w:val="99"/>
    <w:rsid w:val="00A631B2"/>
    <w:rPr>
      <w:rFonts w:ascii="Symbol" w:hAnsi="Symbol" w:cs="Symbol"/>
    </w:rPr>
  </w:style>
  <w:style w:type="character" w:customStyle="1" w:styleId="WW8Num25z0">
    <w:name w:val="WW8Num25z0"/>
    <w:uiPriority w:val="99"/>
    <w:rsid w:val="00A631B2"/>
    <w:rPr>
      <w:rFonts w:ascii="Symbol" w:hAnsi="Symbol" w:cs="Symbol"/>
    </w:rPr>
  </w:style>
  <w:style w:type="character" w:customStyle="1" w:styleId="WW8Num28z0">
    <w:name w:val="WW8Num28z0"/>
    <w:uiPriority w:val="99"/>
    <w:rsid w:val="00A631B2"/>
    <w:rPr>
      <w:rFonts w:ascii="Symbol" w:hAnsi="Symbol" w:cs="Symbol"/>
    </w:rPr>
  </w:style>
  <w:style w:type="character" w:customStyle="1" w:styleId="WW8Num29z0">
    <w:name w:val="WW8Num29z0"/>
    <w:uiPriority w:val="99"/>
    <w:rsid w:val="00A631B2"/>
    <w:rPr>
      <w:rFonts w:ascii="Symbol" w:hAnsi="Symbol" w:cs="Symbol"/>
    </w:rPr>
  </w:style>
  <w:style w:type="character" w:customStyle="1" w:styleId="WW8Num30z0">
    <w:name w:val="WW8Num30z0"/>
    <w:uiPriority w:val="99"/>
    <w:rsid w:val="00A631B2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A631B2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A631B2"/>
    <w:rPr>
      <w:rFonts w:ascii="Symbol" w:hAnsi="Symbol" w:cs="Symbol"/>
    </w:rPr>
  </w:style>
  <w:style w:type="character" w:customStyle="1" w:styleId="WW8Num34z0">
    <w:name w:val="WW8Num34z0"/>
    <w:uiPriority w:val="99"/>
    <w:rsid w:val="00A631B2"/>
    <w:rPr>
      <w:rFonts w:ascii="Symbol" w:hAnsi="Symbol" w:cs="Symbol"/>
    </w:rPr>
  </w:style>
  <w:style w:type="character" w:customStyle="1" w:styleId="WW8Num35z0">
    <w:name w:val="WW8Num35z0"/>
    <w:uiPriority w:val="99"/>
    <w:rsid w:val="00A631B2"/>
    <w:rPr>
      <w:rFonts w:ascii="Symbol" w:hAnsi="Symbol" w:cs="Symbol"/>
    </w:rPr>
  </w:style>
  <w:style w:type="character" w:customStyle="1" w:styleId="WW8Num36z0">
    <w:name w:val="WW8Num36z0"/>
    <w:uiPriority w:val="99"/>
    <w:rsid w:val="00A631B2"/>
    <w:rPr>
      <w:rFonts w:ascii="Symbol" w:hAnsi="Symbol" w:cs="Symbol"/>
    </w:rPr>
  </w:style>
  <w:style w:type="character" w:customStyle="1" w:styleId="WW8Num37z0">
    <w:name w:val="WW8Num37z0"/>
    <w:uiPriority w:val="99"/>
    <w:rsid w:val="00A631B2"/>
    <w:rPr>
      <w:rFonts w:ascii="Symbol" w:hAnsi="Symbol" w:cs="Symbol"/>
    </w:rPr>
  </w:style>
  <w:style w:type="character" w:customStyle="1" w:styleId="WW8Num38z0">
    <w:name w:val="WW8Num38z0"/>
    <w:uiPriority w:val="99"/>
    <w:rsid w:val="00A631B2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631B2"/>
  </w:style>
  <w:style w:type="character" w:customStyle="1" w:styleId="WW8Num1z0">
    <w:name w:val="WW8Num1z0"/>
    <w:uiPriority w:val="99"/>
    <w:rsid w:val="00A631B2"/>
    <w:rPr>
      <w:rFonts w:ascii="Symbol" w:hAnsi="Symbol" w:cs="Symbol"/>
    </w:rPr>
  </w:style>
  <w:style w:type="character" w:customStyle="1" w:styleId="WW8Num1z1">
    <w:name w:val="WW8Num1z1"/>
    <w:uiPriority w:val="99"/>
    <w:rsid w:val="00A631B2"/>
    <w:rPr>
      <w:rFonts w:ascii="Courier New" w:hAnsi="Courier New" w:cs="Courier New"/>
    </w:rPr>
  </w:style>
  <w:style w:type="character" w:customStyle="1" w:styleId="WW8Num1z2">
    <w:name w:val="WW8Num1z2"/>
    <w:uiPriority w:val="99"/>
    <w:rsid w:val="00A631B2"/>
    <w:rPr>
      <w:rFonts w:ascii="Wingdings" w:hAnsi="Wingdings" w:cs="Wingdings"/>
    </w:rPr>
  </w:style>
  <w:style w:type="character" w:customStyle="1" w:styleId="WW8Num2z1">
    <w:name w:val="WW8Num2z1"/>
    <w:uiPriority w:val="99"/>
    <w:rsid w:val="00A631B2"/>
    <w:rPr>
      <w:rFonts w:ascii="Courier New" w:hAnsi="Courier New" w:cs="Courier New"/>
    </w:rPr>
  </w:style>
  <w:style w:type="character" w:customStyle="1" w:styleId="WW8Num2z2">
    <w:name w:val="WW8Num2z2"/>
    <w:uiPriority w:val="99"/>
    <w:rsid w:val="00A631B2"/>
    <w:rPr>
      <w:rFonts w:ascii="Wingdings" w:hAnsi="Wingdings" w:cs="Wingdings"/>
    </w:rPr>
  </w:style>
  <w:style w:type="character" w:customStyle="1" w:styleId="WW8Num4z0">
    <w:name w:val="WW8Num4z0"/>
    <w:uiPriority w:val="99"/>
    <w:rsid w:val="00A631B2"/>
    <w:rPr>
      <w:rFonts w:ascii="Symbol" w:hAnsi="Symbol" w:cs="Symbol"/>
    </w:rPr>
  </w:style>
  <w:style w:type="character" w:customStyle="1" w:styleId="WW8Num4z1">
    <w:name w:val="WW8Num4z1"/>
    <w:uiPriority w:val="99"/>
    <w:rsid w:val="00A631B2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31B2"/>
    <w:rPr>
      <w:rFonts w:ascii="Wingdings" w:hAnsi="Wingdings" w:cs="Wingdings"/>
    </w:rPr>
  </w:style>
  <w:style w:type="character" w:customStyle="1" w:styleId="WW8Num5z1">
    <w:name w:val="WW8Num5z1"/>
    <w:uiPriority w:val="99"/>
    <w:rsid w:val="00A631B2"/>
    <w:rPr>
      <w:rFonts w:ascii="Courier New" w:hAnsi="Courier New" w:cs="Courier New"/>
    </w:rPr>
  </w:style>
  <w:style w:type="character" w:customStyle="1" w:styleId="WW8Num5z2">
    <w:name w:val="WW8Num5z2"/>
    <w:uiPriority w:val="99"/>
    <w:rsid w:val="00A631B2"/>
    <w:rPr>
      <w:rFonts w:ascii="Wingdings" w:hAnsi="Wingdings" w:cs="Wingdings"/>
    </w:rPr>
  </w:style>
  <w:style w:type="character" w:customStyle="1" w:styleId="WW8Num6z1">
    <w:name w:val="WW8Num6z1"/>
    <w:uiPriority w:val="99"/>
    <w:rsid w:val="00A631B2"/>
    <w:rPr>
      <w:rFonts w:ascii="Courier New" w:hAnsi="Courier New" w:cs="Courier New"/>
    </w:rPr>
  </w:style>
  <w:style w:type="character" w:customStyle="1" w:styleId="WW8Num6z2">
    <w:name w:val="WW8Num6z2"/>
    <w:uiPriority w:val="99"/>
    <w:rsid w:val="00A631B2"/>
    <w:rPr>
      <w:rFonts w:ascii="Wingdings" w:hAnsi="Wingdings" w:cs="Wingdings"/>
    </w:rPr>
  </w:style>
  <w:style w:type="character" w:customStyle="1" w:styleId="WW8Num8z0">
    <w:name w:val="WW8Num8z0"/>
    <w:uiPriority w:val="99"/>
    <w:rsid w:val="00A631B2"/>
    <w:rPr>
      <w:rFonts w:ascii="Symbol" w:hAnsi="Symbol" w:cs="Symbol"/>
    </w:rPr>
  </w:style>
  <w:style w:type="character" w:customStyle="1" w:styleId="WW8Num8z1">
    <w:name w:val="WW8Num8z1"/>
    <w:uiPriority w:val="99"/>
    <w:rsid w:val="00A631B2"/>
    <w:rPr>
      <w:rFonts w:ascii="Courier New" w:hAnsi="Courier New" w:cs="Courier New"/>
    </w:rPr>
  </w:style>
  <w:style w:type="character" w:customStyle="1" w:styleId="WW8Num8z2">
    <w:name w:val="WW8Num8z2"/>
    <w:uiPriority w:val="99"/>
    <w:rsid w:val="00A631B2"/>
    <w:rPr>
      <w:rFonts w:ascii="Wingdings" w:hAnsi="Wingdings" w:cs="Wingdings"/>
    </w:rPr>
  </w:style>
  <w:style w:type="character" w:customStyle="1" w:styleId="WW8Num9z1">
    <w:name w:val="WW8Num9z1"/>
    <w:uiPriority w:val="99"/>
    <w:rsid w:val="00A631B2"/>
    <w:rPr>
      <w:rFonts w:ascii="Courier New" w:hAnsi="Courier New" w:cs="Courier New"/>
    </w:rPr>
  </w:style>
  <w:style w:type="character" w:customStyle="1" w:styleId="WW8Num9z2">
    <w:name w:val="WW8Num9z2"/>
    <w:uiPriority w:val="99"/>
    <w:rsid w:val="00A631B2"/>
    <w:rPr>
      <w:rFonts w:ascii="Wingdings" w:hAnsi="Wingdings" w:cs="Wingdings"/>
    </w:rPr>
  </w:style>
  <w:style w:type="character" w:customStyle="1" w:styleId="WW8Num10z1">
    <w:name w:val="WW8Num10z1"/>
    <w:uiPriority w:val="99"/>
    <w:rsid w:val="00A631B2"/>
    <w:rPr>
      <w:b/>
      <w:bCs/>
    </w:rPr>
  </w:style>
  <w:style w:type="character" w:customStyle="1" w:styleId="WW8Num11z0">
    <w:name w:val="WW8Num11z0"/>
    <w:uiPriority w:val="99"/>
    <w:rsid w:val="00A631B2"/>
    <w:rPr>
      <w:rFonts w:ascii="Symbol" w:hAnsi="Symbol" w:cs="Symbol"/>
    </w:rPr>
  </w:style>
  <w:style w:type="character" w:customStyle="1" w:styleId="WW8Num11z2">
    <w:name w:val="WW8Num11z2"/>
    <w:uiPriority w:val="99"/>
    <w:rsid w:val="00A631B2"/>
    <w:rPr>
      <w:rFonts w:ascii="Wingdings" w:hAnsi="Wingdings" w:cs="Wingdings"/>
    </w:rPr>
  </w:style>
  <w:style w:type="character" w:customStyle="1" w:styleId="WW8Num13z1">
    <w:name w:val="WW8Num13z1"/>
    <w:uiPriority w:val="99"/>
    <w:rsid w:val="00A631B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31B2"/>
    <w:rPr>
      <w:rFonts w:ascii="Wingdings" w:hAnsi="Wingdings" w:cs="Wingdings"/>
    </w:rPr>
  </w:style>
  <w:style w:type="character" w:customStyle="1" w:styleId="WW8Num14z1">
    <w:name w:val="WW8Num14z1"/>
    <w:uiPriority w:val="99"/>
    <w:rsid w:val="00A631B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31B2"/>
    <w:rPr>
      <w:rFonts w:ascii="Wingdings" w:hAnsi="Wingdings" w:cs="Wingdings"/>
    </w:rPr>
  </w:style>
  <w:style w:type="character" w:customStyle="1" w:styleId="WW8Num15z1">
    <w:name w:val="WW8Num15z1"/>
    <w:uiPriority w:val="99"/>
    <w:rsid w:val="00A631B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31B2"/>
    <w:rPr>
      <w:rFonts w:ascii="Wingdings" w:hAnsi="Wingdings" w:cs="Wingdings"/>
    </w:rPr>
  </w:style>
  <w:style w:type="character" w:customStyle="1" w:styleId="WW8Num16z1">
    <w:name w:val="WW8Num16z1"/>
    <w:uiPriority w:val="99"/>
    <w:rsid w:val="00A631B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A631B2"/>
    <w:rPr>
      <w:rFonts w:ascii="Wingdings" w:hAnsi="Wingdings" w:cs="Wingdings"/>
    </w:rPr>
  </w:style>
  <w:style w:type="character" w:customStyle="1" w:styleId="WW8Num17z1">
    <w:name w:val="WW8Num17z1"/>
    <w:uiPriority w:val="99"/>
    <w:rsid w:val="00A631B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31B2"/>
    <w:rPr>
      <w:rFonts w:ascii="Wingdings" w:hAnsi="Wingdings" w:cs="Wingdings"/>
    </w:rPr>
  </w:style>
  <w:style w:type="character" w:customStyle="1" w:styleId="WW8Num18z1">
    <w:name w:val="WW8Num18z1"/>
    <w:uiPriority w:val="99"/>
    <w:rsid w:val="00A631B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631B2"/>
    <w:rPr>
      <w:rFonts w:ascii="Wingdings" w:hAnsi="Wingdings" w:cs="Wingdings"/>
    </w:rPr>
  </w:style>
  <w:style w:type="character" w:customStyle="1" w:styleId="WW8Num19z1">
    <w:name w:val="WW8Num19z1"/>
    <w:uiPriority w:val="99"/>
    <w:rsid w:val="00A631B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631B2"/>
    <w:rPr>
      <w:rFonts w:ascii="Wingdings" w:hAnsi="Wingdings" w:cs="Wingdings"/>
    </w:rPr>
  </w:style>
  <w:style w:type="character" w:customStyle="1" w:styleId="WW8Num21z1">
    <w:name w:val="WW8Num21z1"/>
    <w:uiPriority w:val="99"/>
    <w:rsid w:val="00A631B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631B2"/>
    <w:rPr>
      <w:rFonts w:ascii="Wingdings" w:hAnsi="Wingdings" w:cs="Wingdings"/>
    </w:rPr>
  </w:style>
  <w:style w:type="character" w:customStyle="1" w:styleId="WW8Num22z1">
    <w:name w:val="WW8Num22z1"/>
    <w:uiPriority w:val="99"/>
    <w:rsid w:val="00A631B2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631B2"/>
    <w:rPr>
      <w:rFonts w:ascii="Wingdings" w:hAnsi="Wingdings" w:cs="Wingdings"/>
    </w:rPr>
  </w:style>
  <w:style w:type="character" w:customStyle="1" w:styleId="WW8Num23z1">
    <w:name w:val="WW8Num23z1"/>
    <w:uiPriority w:val="99"/>
    <w:rsid w:val="00A631B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631B2"/>
    <w:rPr>
      <w:rFonts w:ascii="Wingdings" w:hAnsi="Wingdings" w:cs="Wingdings"/>
    </w:rPr>
  </w:style>
  <w:style w:type="character" w:customStyle="1" w:styleId="WW8Num24z1">
    <w:name w:val="WW8Num24z1"/>
    <w:uiPriority w:val="99"/>
    <w:rsid w:val="00A631B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631B2"/>
    <w:rPr>
      <w:rFonts w:ascii="Wingdings" w:hAnsi="Wingdings" w:cs="Wingdings"/>
    </w:rPr>
  </w:style>
  <w:style w:type="character" w:customStyle="1" w:styleId="WW8Num27z0">
    <w:name w:val="WW8Num27z0"/>
    <w:uiPriority w:val="99"/>
    <w:rsid w:val="00A631B2"/>
    <w:rPr>
      <w:rFonts w:ascii="Symbol" w:hAnsi="Symbol" w:cs="Symbol"/>
    </w:rPr>
  </w:style>
  <w:style w:type="character" w:customStyle="1" w:styleId="WW8Num27z1">
    <w:name w:val="WW8Num27z1"/>
    <w:uiPriority w:val="99"/>
    <w:rsid w:val="00A631B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631B2"/>
    <w:rPr>
      <w:rFonts w:ascii="Wingdings" w:hAnsi="Wingdings" w:cs="Wingdings"/>
    </w:rPr>
  </w:style>
  <w:style w:type="character" w:customStyle="1" w:styleId="WW8Num28z1">
    <w:name w:val="WW8Num28z1"/>
    <w:uiPriority w:val="99"/>
    <w:rsid w:val="00A631B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631B2"/>
    <w:rPr>
      <w:rFonts w:ascii="Wingdings" w:hAnsi="Wingdings" w:cs="Wingdings"/>
    </w:rPr>
  </w:style>
  <w:style w:type="character" w:customStyle="1" w:styleId="WW8Num29z1">
    <w:name w:val="WW8Num29z1"/>
    <w:uiPriority w:val="99"/>
    <w:rsid w:val="00A631B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31B2"/>
    <w:rPr>
      <w:rFonts w:ascii="Wingdings" w:hAnsi="Wingdings" w:cs="Wingdings"/>
    </w:rPr>
  </w:style>
  <w:style w:type="character" w:customStyle="1" w:styleId="WW8Num32z0">
    <w:name w:val="WW8Num32z0"/>
    <w:uiPriority w:val="99"/>
    <w:rsid w:val="00A631B2"/>
    <w:rPr>
      <w:rFonts w:ascii="Symbol" w:hAnsi="Symbol" w:cs="Symbol"/>
    </w:rPr>
  </w:style>
  <w:style w:type="character" w:customStyle="1" w:styleId="WW8Num32z1">
    <w:name w:val="WW8Num32z1"/>
    <w:uiPriority w:val="99"/>
    <w:rsid w:val="00A631B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631B2"/>
    <w:rPr>
      <w:rFonts w:ascii="Wingdings" w:hAnsi="Wingdings" w:cs="Wingdings"/>
    </w:rPr>
  </w:style>
  <w:style w:type="character" w:customStyle="1" w:styleId="WW8Num33z1">
    <w:name w:val="WW8Num33z1"/>
    <w:uiPriority w:val="99"/>
    <w:rsid w:val="00A631B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A631B2"/>
    <w:rPr>
      <w:rFonts w:ascii="Wingdings" w:hAnsi="Wingdings" w:cs="Wingdings"/>
    </w:rPr>
  </w:style>
  <w:style w:type="character" w:customStyle="1" w:styleId="WW8Num34z1">
    <w:name w:val="WW8Num34z1"/>
    <w:uiPriority w:val="99"/>
    <w:rsid w:val="00A631B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631B2"/>
    <w:rPr>
      <w:rFonts w:ascii="Wingdings" w:hAnsi="Wingdings" w:cs="Wingdings"/>
    </w:rPr>
  </w:style>
  <w:style w:type="character" w:customStyle="1" w:styleId="WW8Num35z1">
    <w:name w:val="WW8Num35z1"/>
    <w:uiPriority w:val="99"/>
    <w:rsid w:val="00A631B2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A631B2"/>
    <w:rPr>
      <w:rFonts w:ascii="Wingdings" w:hAnsi="Wingdings" w:cs="Wingdings"/>
    </w:rPr>
  </w:style>
  <w:style w:type="character" w:customStyle="1" w:styleId="WW8Num36z1">
    <w:name w:val="WW8Num36z1"/>
    <w:uiPriority w:val="99"/>
    <w:rsid w:val="00A631B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631B2"/>
    <w:rPr>
      <w:rFonts w:ascii="Wingdings" w:hAnsi="Wingdings" w:cs="Wingdings"/>
    </w:rPr>
  </w:style>
  <w:style w:type="character" w:customStyle="1" w:styleId="WW8Num37z1">
    <w:name w:val="WW8Num37z1"/>
    <w:uiPriority w:val="99"/>
    <w:rsid w:val="00A631B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A631B2"/>
    <w:rPr>
      <w:rFonts w:ascii="Wingdings" w:hAnsi="Wingdings" w:cs="Wingdings"/>
    </w:rPr>
  </w:style>
  <w:style w:type="character" w:customStyle="1" w:styleId="10">
    <w:name w:val="Основной шрифт абзаца1"/>
    <w:uiPriority w:val="99"/>
    <w:rsid w:val="00A631B2"/>
  </w:style>
  <w:style w:type="character" w:customStyle="1" w:styleId="12">
    <w:name w:val="Заголовок 1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customStyle="1" w:styleId="a3">
    <w:name w:val="Название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styleId="a4">
    <w:name w:val="Hyperlink"/>
    <w:uiPriority w:val="99"/>
    <w:rsid w:val="00A631B2"/>
    <w:rPr>
      <w:color w:val="0000FF"/>
      <w:u w:val="single"/>
    </w:rPr>
  </w:style>
  <w:style w:type="character" w:styleId="a5">
    <w:name w:val="Emphasis"/>
    <w:uiPriority w:val="99"/>
    <w:qFormat/>
    <w:rsid w:val="00A631B2"/>
    <w:rPr>
      <w:i/>
      <w:iCs/>
    </w:rPr>
  </w:style>
  <w:style w:type="character" w:styleId="a6">
    <w:name w:val="page number"/>
    <w:basedOn w:val="10"/>
    <w:uiPriority w:val="99"/>
    <w:rsid w:val="00A631B2"/>
  </w:style>
  <w:style w:type="character" w:customStyle="1" w:styleId="apple-converted-space">
    <w:name w:val="apple-converted-space"/>
    <w:basedOn w:val="10"/>
    <w:uiPriority w:val="99"/>
    <w:rsid w:val="00A631B2"/>
  </w:style>
  <w:style w:type="character" w:customStyle="1" w:styleId="FontStyle16">
    <w:name w:val="Font Style16"/>
    <w:uiPriority w:val="99"/>
    <w:rsid w:val="00A631B2"/>
    <w:rPr>
      <w:rFonts w:ascii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next w:val="a8"/>
    <w:uiPriority w:val="99"/>
    <w:rsid w:val="00A631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uiPriority w:val="99"/>
    <w:rsid w:val="00A631B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styleId="aa">
    <w:name w:val="List"/>
    <w:basedOn w:val="a8"/>
    <w:uiPriority w:val="99"/>
    <w:rsid w:val="00A631B2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A631B2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A631B2"/>
    <w:pPr>
      <w:suppressLineNumbers/>
    </w:pPr>
    <w:rPr>
      <w:rFonts w:ascii="Arial" w:hAnsi="Arial" w:cs="Arial"/>
    </w:rPr>
  </w:style>
  <w:style w:type="paragraph" w:styleId="ab">
    <w:name w:val="Title"/>
    <w:basedOn w:val="a"/>
    <w:next w:val="a"/>
    <w:link w:val="15"/>
    <w:uiPriority w:val="99"/>
    <w:qFormat/>
    <w:rsid w:val="00A631B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15">
    <w:name w:val="Название Знак1"/>
    <w:link w:val="ab"/>
    <w:uiPriority w:val="99"/>
    <w:locked/>
    <w:rsid w:val="00741AE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7"/>
    <w:next w:val="a8"/>
    <w:link w:val="ad"/>
    <w:uiPriority w:val="99"/>
    <w:qFormat/>
    <w:rsid w:val="00A631B2"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99"/>
    <w:locked/>
    <w:rsid w:val="00741AEC"/>
    <w:rPr>
      <w:rFonts w:ascii="Cambria" w:hAnsi="Cambria" w:cs="Cambria"/>
      <w:sz w:val="24"/>
      <w:szCs w:val="24"/>
      <w:lang w:eastAsia="ar-SA" w:bidi="ar-SA"/>
    </w:rPr>
  </w:style>
  <w:style w:type="paragraph" w:styleId="ae">
    <w:name w:val="No Spacing"/>
    <w:uiPriority w:val="99"/>
    <w:qFormat/>
    <w:rsid w:val="00A631B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rsid w:val="00A631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7207C"/>
    <w:rPr>
      <w:rFonts w:ascii="Calibri" w:hAnsi="Calibri" w:cs="Calibri"/>
      <w:sz w:val="22"/>
      <w:szCs w:val="22"/>
      <w:lang w:eastAsia="ar-SA" w:bidi="ar-SA"/>
    </w:rPr>
  </w:style>
  <w:style w:type="paragraph" w:styleId="af1">
    <w:name w:val="List Paragraph"/>
    <w:basedOn w:val="a"/>
    <w:uiPriority w:val="99"/>
    <w:qFormat/>
    <w:rsid w:val="00A631B2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Body1">
    <w:name w:val="Body 1"/>
    <w:uiPriority w:val="99"/>
    <w:rsid w:val="00A631B2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Style4">
    <w:name w:val="Style4"/>
    <w:basedOn w:val="a"/>
    <w:uiPriority w:val="99"/>
    <w:rsid w:val="00A631B2"/>
    <w:pPr>
      <w:widowControl w:val="0"/>
      <w:autoSpaceDE w:val="0"/>
      <w:spacing w:after="0" w:line="462" w:lineRule="exact"/>
      <w:ind w:firstLine="686"/>
      <w:jc w:val="both"/>
    </w:pPr>
    <w:rPr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A631B2"/>
    <w:pPr>
      <w:suppressLineNumbers/>
    </w:pPr>
  </w:style>
  <w:style w:type="paragraph" w:customStyle="1" w:styleId="af3">
    <w:name w:val="Заголовок таблицы"/>
    <w:basedOn w:val="af2"/>
    <w:uiPriority w:val="99"/>
    <w:rsid w:val="00A631B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uiPriority w:val="99"/>
    <w:rsid w:val="00A631B2"/>
  </w:style>
  <w:style w:type="paragraph" w:styleId="af5">
    <w:name w:val="header"/>
    <w:basedOn w:val="a"/>
    <w:link w:val="af6"/>
    <w:uiPriority w:val="99"/>
    <w:rsid w:val="00A631B2"/>
    <w:pPr>
      <w:suppressLineNumbers/>
      <w:tabs>
        <w:tab w:val="center" w:pos="4819"/>
        <w:tab w:val="right" w:pos="9638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customStyle="1" w:styleId="16">
    <w:name w:val="Абзац списка1"/>
    <w:basedOn w:val="a"/>
    <w:uiPriority w:val="99"/>
    <w:rsid w:val="00394F0A"/>
    <w:pPr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8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8017</Words>
  <Characters>45698</Characters>
  <Application>Microsoft Office Word</Application>
  <DocSecurity>0</DocSecurity>
  <Lines>380</Lines>
  <Paragraphs>107</Paragraphs>
  <ScaleCrop>false</ScaleCrop>
  <Company>META</Company>
  <LinksUpToDate>false</LinksUpToDate>
  <CharactersWithSpaces>53608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Сясьтройская ДШИ</cp:lastModifiedBy>
  <cp:revision>12</cp:revision>
  <cp:lastPrinted>2012-12-10T12:48:00Z</cp:lastPrinted>
  <dcterms:created xsi:type="dcterms:W3CDTF">2018-06-12T17:41:00Z</dcterms:created>
  <dcterms:modified xsi:type="dcterms:W3CDTF">2020-10-13T13:09:00Z</dcterms:modified>
</cp:coreProperties>
</file>